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A28" w:rsidRDefault="00121A28" w:rsidP="00121A28">
      <w:pPr>
        <w:jc w:val="both"/>
        <w:rPr>
          <w:sz w:val="16"/>
          <w:szCs w:val="16"/>
        </w:rPr>
      </w:pPr>
      <w:bookmarkStart w:id="0" w:name="_GoBack"/>
      <w:bookmarkEnd w:id="0"/>
    </w:p>
    <w:p w:rsidR="00121A28" w:rsidRPr="008A0A8E" w:rsidRDefault="00121A28" w:rsidP="00121A28">
      <w:pPr>
        <w:jc w:val="both"/>
        <w:rPr>
          <w:sz w:val="16"/>
          <w:szCs w:val="16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4503"/>
        <w:gridCol w:w="6095"/>
      </w:tblGrid>
      <w:tr w:rsidR="00121A28" w:rsidRPr="00C12118" w:rsidTr="00195617">
        <w:tc>
          <w:tcPr>
            <w:tcW w:w="4503" w:type="dxa"/>
          </w:tcPr>
          <w:p w:rsidR="00121A28" w:rsidRPr="00C12118" w:rsidRDefault="00121A28" w:rsidP="00195617">
            <w:pPr>
              <w:tabs>
                <w:tab w:val="left" w:pos="103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</w:tcPr>
          <w:p w:rsidR="00121A28" w:rsidRPr="00C12118" w:rsidRDefault="00121A28" w:rsidP="00195617">
            <w:pPr>
              <w:tabs>
                <w:tab w:val="left" w:pos="1035"/>
                <w:tab w:val="left" w:pos="5400"/>
              </w:tabs>
              <w:jc w:val="right"/>
              <w:rPr>
                <w:bCs/>
                <w:color w:val="000000"/>
                <w:sz w:val="22"/>
                <w:szCs w:val="22"/>
              </w:rPr>
            </w:pPr>
            <w:r w:rsidRPr="00C12118">
              <w:rPr>
                <w:bCs/>
                <w:color w:val="000000"/>
                <w:sz w:val="22"/>
                <w:szCs w:val="22"/>
              </w:rPr>
              <w:t xml:space="preserve">Приложение № </w:t>
            </w:r>
            <w:r>
              <w:rPr>
                <w:bCs/>
                <w:color w:val="000000"/>
                <w:sz w:val="22"/>
                <w:szCs w:val="22"/>
              </w:rPr>
              <w:t>5.1</w:t>
            </w:r>
          </w:p>
        </w:tc>
      </w:tr>
      <w:tr w:rsidR="00121A28" w:rsidRPr="00C12118" w:rsidTr="00195617">
        <w:tc>
          <w:tcPr>
            <w:tcW w:w="4503" w:type="dxa"/>
          </w:tcPr>
          <w:p w:rsidR="00121A28" w:rsidRPr="00C12118" w:rsidRDefault="00121A28" w:rsidP="00195617">
            <w:pPr>
              <w:tabs>
                <w:tab w:val="left" w:pos="103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</w:tcPr>
          <w:p w:rsidR="00121A28" w:rsidRPr="00C12118" w:rsidRDefault="00121A28" w:rsidP="00CC0749">
            <w:pPr>
              <w:tabs>
                <w:tab w:val="left" w:pos="1035"/>
              </w:tabs>
              <w:jc w:val="right"/>
              <w:rPr>
                <w:bCs/>
                <w:color w:val="000000"/>
                <w:sz w:val="20"/>
              </w:rPr>
            </w:pPr>
            <w:r w:rsidRPr="00C12118">
              <w:rPr>
                <w:bCs/>
                <w:color w:val="000000"/>
                <w:sz w:val="20"/>
              </w:rPr>
              <w:t xml:space="preserve">к  </w:t>
            </w:r>
            <w:r>
              <w:rPr>
                <w:bCs/>
                <w:color w:val="000000"/>
                <w:sz w:val="20"/>
              </w:rPr>
              <w:fldChar w:fldCharType="begin"/>
            </w:r>
            <w:r>
              <w:rPr>
                <w:bCs/>
                <w:color w:val="000000"/>
                <w:sz w:val="20"/>
              </w:rPr>
              <w:instrText xml:space="preserve"> AUTHOR  видФормыДоговора*  \* MERGEFORMAT </w:instrText>
            </w:r>
            <w:r>
              <w:rPr>
                <w:bCs/>
                <w:color w:val="000000"/>
                <w:sz w:val="20"/>
              </w:rPr>
              <w:fldChar w:fldCharType="separate"/>
            </w:r>
            <w:r w:rsidR="003F39DF">
              <w:rPr>
                <w:bCs/>
                <w:noProof/>
                <w:color w:val="000000"/>
                <w:sz w:val="20"/>
              </w:rPr>
              <w:t>договору</w:t>
            </w:r>
            <w:r>
              <w:rPr>
                <w:bCs/>
                <w:color w:val="000000"/>
                <w:sz w:val="20"/>
              </w:rPr>
              <w:fldChar w:fldCharType="end"/>
            </w:r>
            <w:r w:rsidRPr="00C12118">
              <w:rPr>
                <w:bCs/>
                <w:color w:val="000000"/>
                <w:sz w:val="20"/>
              </w:rPr>
              <w:t xml:space="preserve"> № </w:t>
            </w:r>
            <w:r w:rsidR="00CC0749">
              <w:rPr>
                <w:sz w:val="20"/>
              </w:rPr>
              <w:t>________</w:t>
            </w:r>
          </w:p>
        </w:tc>
      </w:tr>
      <w:tr w:rsidR="00121A28" w:rsidRPr="00C12118" w:rsidTr="00195617">
        <w:tc>
          <w:tcPr>
            <w:tcW w:w="4503" w:type="dxa"/>
          </w:tcPr>
          <w:p w:rsidR="00121A28" w:rsidRPr="00C12118" w:rsidRDefault="00121A28" w:rsidP="00195617">
            <w:pPr>
              <w:tabs>
                <w:tab w:val="left" w:pos="103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</w:tcPr>
          <w:p w:rsidR="00121A28" w:rsidRPr="00C12118" w:rsidRDefault="00121A28" w:rsidP="00CC0749">
            <w:pPr>
              <w:tabs>
                <w:tab w:val="left" w:pos="1035"/>
              </w:tabs>
              <w:jc w:val="right"/>
              <w:rPr>
                <w:b/>
                <w:sz w:val="20"/>
              </w:rPr>
            </w:pPr>
            <w:r w:rsidRPr="00C12118">
              <w:rPr>
                <w:sz w:val="20"/>
              </w:rPr>
              <w:t>от</w:t>
            </w:r>
            <w:r w:rsidRPr="00C12118">
              <w:rPr>
                <w:b/>
                <w:sz w:val="20"/>
              </w:rPr>
              <w:t xml:space="preserve"> </w:t>
            </w:r>
            <w:r w:rsidR="00CC0749">
              <w:rPr>
                <w:b/>
                <w:sz w:val="20"/>
              </w:rPr>
              <w:t>________</w:t>
            </w:r>
          </w:p>
        </w:tc>
      </w:tr>
    </w:tbl>
    <w:p w:rsidR="00121A28" w:rsidRDefault="00121A28" w:rsidP="00121A28">
      <w:pPr>
        <w:rPr>
          <w:rFonts w:ascii="Arial" w:hAnsi="Arial" w:cs="Arial"/>
          <w:sz w:val="16"/>
          <w:szCs w:val="16"/>
        </w:rPr>
      </w:pPr>
    </w:p>
    <w:p w:rsidR="00121A28" w:rsidRPr="00A11031" w:rsidRDefault="00121A28" w:rsidP="00121A28">
      <w:pPr>
        <w:rPr>
          <w:sz w:val="22"/>
          <w:szCs w:val="22"/>
        </w:rPr>
      </w:pPr>
    </w:p>
    <w:p w:rsidR="00121A28" w:rsidRPr="00A11031" w:rsidRDefault="00121A28" w:rsidP="00121A28">
      <w:pPr>
        <w:ind w:left="540"/>
        <w:jc w:val="center"/>
        <w:rPr>
          <w:sz w:val="22"/>
          <w:szCs w:val="22"/>
        </w:rPr>
      </w:pPr>
      <w:r w:rsidRPr="00A11031">
        <w:rPr>
          <w:sz w:val="22"/>
          <w:szCs w:val="22"/>
        </w:rPr>
        <w:t>Схема теплоснабжения.</w:t>
      </w:r>
    </w:p>
    <w:p w:rsidR="00121A28" w:rsidRPr="00A11031" w:rsidRDefault="00121A28" w:rsidP="00121A28">
      <w:pPr>
        <w:jc w:val="both"/>
        <w:rPr>
          <w:sz w:val="22"/>
          <w:szCs w:val="22"/>
        </w:rPr>
      </w:pPr>
    </w:p>
    <w:p w:rsidR="00121A28" w:rsidRPr="00A11031" w:rsidRDefault="00121A28" w:rsidP="00121A28">
      <w:pPr>
        <w:ind w:firstLine="540"/>
        <w:jc w:val="both"/>
        <w:rPr>
          <w:sz w:val="22"/>
          <w:szCs w:val="22"/>
        </w:rPr>
      </w:pPr>
      <w:r w:rsidRPr="00A11031">
        <w:rPr>
          <w:sz w:val="22"/>
          <w:szCs w:val="22"/>
        </w:rPr>
        <w:t>Точкой поставки</w:t>
      </w:r>
      <w:r w:rsidR="003C5540">
        <w:rPr>
          <w:sz w:val="22"/>
          <w:szCs w:val="22"/>
        </w:rPr>
        <w:t xml:space="preserve"> по объекту: </w:t>
      </w:r>
      <w:r w:rsidR="003C5540">
        <w:rPr>
          <w:rFonts w:eastAsia="Arial" w:cs="Arial"/>
          <w:sz w:val="22"/>
          <w:szCs w:val="22"/>
        </w:rPr>
        <w:fldChar w:fldCharType="begin"/>
      </w:r>
      <w:r w:rsidR="003C5540">
        <w:rPr>
          <w:rFonts w:eastAsia="Arial" w:cs="Arial"/>
          <w:sz w:val="22"/>
          <w:szCs w:val="22"/>
        </w:rPr>
        <w:instrText xml:space="preserve"> AUTHOR  НаимОбъекта*  \* MERGEFORMAT </w:instrText>
      </w:r>
      <w:r w:rsidR="003C5540">
        <w:rPr>
          <w:rFonts w:eastAsia="Arial" w:cs="Arial"/>
          <w:sz w:val="22"/>
          <w:szCs w:val="22"/>
        </w:rPr>
        <w:fldChar w:fldCharType="separate"/>
      </w:r>
      <w:r w:rsidR="003F39DF">
        <w:rPr>
          <w:rFonts w:eastAsia="Arial" w:cs="Arial"/>
          <w:noProof/>
          <w:sz w:val="22"/>
          <w:szCs w:val="22"/>
        </w:rPr>
        <w:t xml:space="preserve">Многоквартирный дом </w:t>
      </w:r>
      <w:r w:rsidR="003C5540">
        <w:rPr>
          <w:rFonts w:eastAsia="Arial" w:cs="Arial"/>
          <w:sz w:val="22"/>
          <w:szCs w:val="22"/>
        </w:rPr>
        <w:fldChar w:fldCharType="end"/>
      </w:r>
      <w:r w:rsidR="00BC4EFD">
        <w:rPr>
          <w:rFonts w:eastAsia="Arial" w:cs="Arial"/>
          <w:sz w:val="22"/>
          <w:szCs w:val="22"/>
        </w:rPr>
        <w:t>________________</w:t>
      </w:r>
      <w:r w:rsidR="003C5540">
        <w:rPr>
          <w:sz w:val="22"/>
        </w:rPr>
        <w:t>,</w:t>
      </w:r>
      <w:r w:rsidRPr="00A11031">
        <w:rPr>
          <w:sz w:val="22"/>
          <w:szCs w:val="22"/>
        </w:rPr>
        <w:t xml:space="preserve"> устанавливается </w:t>
      </w:r>
      <w:r w:rsidR="00BC4EFD">
        <w:rPr>
          <w:rFonts w:eastAsia="Arial"/>
          <w:sz w:val="22"/>
          <w:szCs w:val="22"/>
          <w:u w:val="single"/>
        </w:rPr>
        <w:t>______________</w:t>
      </w:r>
      <w:r w:rsidRPr="00A11031">
        <w:rPr>
          <w:sz w:val="22"/>
          <w:szCs w:val="22"/>
        </w:rPr>
        <w:t xml:space="preserve"> и определяется согласно схеме:</w:t>
      </w:r>
    </w:p>
    <w:p w:rsidR="00121A28" w:rsidRPr="00A11031" w:rsidRDefault="00121A28" w:rsidP="00121A28">
      <w:pPr>
        <w:rPr>
          <w:sz w:val="22"/>
          <w:szCs w:val="22"/>
        </w:rPr>
      </w:pPr>
    </w:p>
    <w:p w:rsidR="00121A28" w:rsidRPr="00A11031" w:rsidRDefault="00121A28" w:rsidP="00121A28">
      <w:pPr>
        <w:rPr>
          <w:sz w:val="22"/>
          <w:szCs w:val="22"/>
        </w:rPr>
      </w:pPr>
    </w:p>
    <w:p w:rsidR="00121A28" w:rsidRPr="00A11031" w:rsidRDefault="00121A28" w:rsidP="00121A28">
      <w:pPr>
        <w:rPr>
          <w:sz w:val="22"/>
          <w:szCs w:val="22"/>
        </w:rPr>
      </w:pPr>
    </w:p>
    <w:p w:rsidR="00121A28" w:rsidRPr="00A11031" w:rsidRDefault="00121A28" w:rsidP="00121A28">
      <w:pPr>
        <w:rPr>
          <w:sz w:val="22"/>
          <w:szCs w:val="22"/>
        </w:rPr>
      </w:pPr>
    </w:p>
    <w:p w:rsidR="00121A28" w:rsidRPr="00A11031" w:rsidRDefault="00121A28" w:rsidP="00121A28">
      <w:pPr>
        <w:rPr>
          <w:sz w:val="22"/>
          <w:szCs w:val="22"/>
        </w:rPr>
      </w:pPr>
    </w:p>
    <w:p w:rsidR="00121A28" w:rsidRPr="00A11031" w:rsidRDefault="00121A28" w:rsidP="00121A28">
      <w:pPr>
        <w:rPr>
          <w:sz w:val="22"/>
          <w:szCs w:val="22"/>
        </w:rPr>
      </w:pPr>
    </w:p>
    <w:p w:rsidR="00121A28" w:rsidRPr="00A11031" w:rsidRDefault="00121A28" w:rsidP="00121A28">
      <w:pPr>
        <w:rPr>
          <w:sz w:val="22"/>
          <w:szCs w:val="22"/>
        </w:rPr>
      </w:pPr>
    </w:p>
    <w:p w:rsidR="00121A28" w:rsidRPr="00A11031" w:rsidRDefault="00121A28" w:rsidP="00121A28">
      <w:pPr>
        <w:rPr>
          <w:sz w:val="22"/>
          <w:szCs w:val="22"/>
        </w:rPr>
      </w:pPr>
    </w:p>
    <w:p w:rsidR="00121A28" w:rsidRPr="00A11031" w:rsidRDefault="00121A28" w:rsidP="00121A28">
      <w:pPr>
        <w:rPr>
          <w:sz w:val="22"/>
          <w:szCs w:val="22"/>
        </w:rPr>
      </w:pPr>
    </w:p>
    <w:p w:rsidR="00121A28" w:rsidRPr="00A11031" w:rsidRDefault="00121A28" w:rsidP="00121A28">
      <w:pPr>
        <w:rPr>
          <w:sz w:val="22"/>
          <w:szCs w:val="22"/>
        </w:rPr>
      </w:pPr>
    </w:p>
    <w:p w:rsidR="00121A28" w:rsidRPr="00A11031" w:rsidRDefault="00121A28" w:rsidP="00121A28">
      <w:pPr>
        <w:rPr>
          <w:sz w:val="22"/>
          <w:szCs w:val="22"/>
        </w:rPr>
      </w:pPr>
    </w:p>
    <w:p w:rsidR="00121A28" w:rsidRPr="00A11031" w:rsidRDefault="00121A28" w:rsidP="00121A28">
      <w:pPr>
        <w:rPr>
          <w:sz w:val="22"/>
          <w:szCs w:val="22"/>
        </w:rPr>
      </w:pPr>
    </w:p>
    <w:p w:rsidR="00121A28" w:rsidRPr="00A11031" w:rsidRDefault="00121A28" w:rsidP="00121A28">
      <w:pPr>
        <w:rPr>
          <w:sz w:val="22"/>
          <w:szCs w:val="22"/>
        </w:rPr>
      </w:pPr>
    </w:p>
    <w:p w:rsidR="00121A28" w:rsidRDefault="00121A28" w:rsidP="00121A28">
      <w:pPr>
        <w:rPr>
          <w:sz w:val="22"/>
          <w:szCs w:val="22"/>
        </w:rPr>
      </w:pPr>
    </w:p>
    <w:p w:rsidR="00121A28" w:rsidRDefault="00121A28" w:rsidP="00121A28">
      <w:pPr>
        <w:rPr>
          <w:sz w:val="22"/>
          <w:szCs w:val="22"/>
        </w:rPr>
      </w:pPr>
    </w:p>
    <w:p w:rsidR="00121A28" w:rsidRDefault="00121A28" w:rsidP="00121A28">
      <w:pPr>
        <w:rPr>
          <w:sz w:val="22"/>
          <w:szCs w:val="22"/>
        </w:rPr>
      </w:pPr>
    </w:p>
    <w:p w:rsidR="00121A28" w:rsidRDefault="00121A28" w:rsidP="00121A28">
      <w:pPr>
        <w:rPr>
          <w:sz w:val="22"/>
          <w:szCs w:val="22"/>
        </w:rPr>
      </w:pPr>
    </w:p>
    <w:p w:rsidR="00121A28" w:rsidRPr="00A11031" w:rsidRDefault="00121A28" w:rsidP="00121A28">
      <w:pPr>
        <w:rPr>
          <w:sz w:val="22"/>
          <w:szCs w:val="22"/>
        </w:rPr>
      </w:pPr>
    </w:p>
    <w:p w:rsidR="00121A28" w:rsidRPr="00A11031" w:rsidRDefault="00121A28" w:rsidP="00121A28">
      <w:pPr>
        <w:rPr>
          <w:sz w:val="22"/>
          <w:szCs w:val="22"/>
        </w:rPr>
      </w:pPr>
    </w:p>
    <w:p w:rsidR="00121A28" w:rsidRPr="00A11031" w:rsidRDefault="00121A28" w:rsidP="00121A28">
      <w:pPr>
        <w:rPr>
          <w:sz w:val="22"/>
          <w:szCs w:val="22"/>
        </w:rPr>
      </w:pPr>
    </w:p>
    <w:p w:rsidR="00121A28" w:rsidRPr="00A11031" w:rsidRDefault="00121A28" w:rsidP="00121A28">
      <w:pPr>
        <w:rPr>
          <w:sz w:val="22"/>
          <w:szCs w:val="22"/>
        </w:rPr>
      </w:pPr>
    </w:p>
    <w:p w:rsidR="00121A28" w:rsidRPr="00A11031" w:rsidRDefault="00121A28" w:rsidP="00121A28">
      <w:pPr>
        <w:rPr>
          <w:sz w:val="22"/>
          <w:szCs w:val="22"/>
        </w:rPr>
      </w:pPr>
    </w:p>
    <w:p w:rsidR="00121A28" w:rsidRPr="00A11031" w:rsidRDefault="00121A28" w:rsidP="00121A28">
      <w:pPr>
        <w:rPr>
          <w:sz w:val="22"/>
          <w:szCs w:val="22"/>
        </w:rPr>
      </w:pPr>
    </w:p>
    <w:p w:rsidR="00121A28" w:rsidRPr="00A11031" w:rsidRDefault="00121A28" w:rsidP="00121A28">
      <w:pPr>
        <w:rPr>
          <w:sz w:val="22"/>
          <w:szCs w:val="22"/>
        </w:rPr>
      </w:pPr>
    </w:p>
    <w:p w:rsidR="00121A28" w:rsidRPr="00A11031" w:rsidRDefault="00121A28" w:rsidP="00121A28">
      <w:pPr>
        <w:rPr>
          <w:sz w:val="22"/>
          <w:szCs w:val="22"/>
        </w:rPr>
      </w:pPr>
    </w:p>
    <w:p w:rsidR="00121A28" w:rsidRPr="00A11031" w:rsidRDefault="00121A28" w:rsidP="00121A28">
      <w:pPr>
        <w:rPr>
          <w:sz w:val="22"/>
          <w:szCs w:val="22"/>
        </w:rPr>
      </w:pPr>
    </w:p>
    <w:p w:rsidR="00121A28" w:rsidRDefault="00121A28" w:rsidP="00121A28">
      <w:pPr>
        <w:rPr>
          <w:sz w:val="22"/>
          <w:szCs w:val="22"/>
        </w:rPr>
      </w:pPr>
    </w:p>
    <w:p w:rsidR="00121A28" w:rsidRDefault="00121A28" w:rsidP="00121A28">
      <w:pPr>
        <w:rPr>
          <w:sz w:val="22"/>
          <w:szCs w:val="22"/>
        </w:rPr>
      </w:pPr>
    </w:p>
    <w:p w:rsidR="00121A28" w:rsidRDefault="00121A28" w:rsidP="00121A28">
      <w:pPr>
        <w:rPr>
          <w:sz w:val="22"/>
          <w:szCs w:val="22"/>
        </w:rPr>
      </w:pPr>
    </w:p>
    <w:p w:rsidR="00121A28" w:rsidRPr="00A11031" w:rsidRDefault="00121A28" w:rsidP="00121A28">
      <w:pPr>
        <w:rPr>
          <w:sz w:val="22"/>
          <w:szCs w:val="22"/>
        </w:rPr>
      </w:pPr>
    </w:p>
    <w:p w:rsidR="00121A28" w:rsidRPr="00A11031" w:rsidRDefault="00121A28" w:rsidP="00121A28">
      <w:pPr>
        <w:rPr>
          <w:sz w:val="22"/>
          <w:szCs w:val="22"/>
        </w:rPr>
      </w:pPr>
    </w:p>
    <w:p w:rsidR="00121A28" w:rsidRPr="00A11031" w:rsidRDefault="00121A28" w:rsidP="00737764">
      <w:pPr>
        <w:jc w:val="center"/>
        <w:rPr>
          <w:b/>
          <w:sz w:val="22"/>
          <w:szCs w:val="22"/>
        </w:rPr>
      </w:pPr>
      <w:r w:rsidRPr="00A11031">
        <w:rPr>
          <w:b/>
          <w:sz w:val="22"/>
          <w:szCs w:val="22"/>
        </w:rPr>
        <w:t xml:space="preserve">Техническая характеристика сетей, обслуживаемых </w:t>
      </w:r>
      <w:r w:rsidR="00737764">
        <w:rPr>
          <w:b/>
          <w:sz w:val="22"/>
          <w:szCs w:val="22"/>
        </w:rPr>
        <w:t>Исполнителем</w:t>
      </w:r>
      <w:r w:rsidRPr="00A11031">
        <w:rPr>
          <w:b/>
          <w:sz w:val="22"/>
          <w:szCs w:val="22"/>
        </w:rPr>
        <w:t>:</w:t>
      </w:r>
    </w:p>
    <w:p w:rsidR="00121A28" w:rsidRPr="00A11031" w:rsidRDefault="00121A28" w:rsidP="00121A28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701"/>
        <w:gridCol w:w="1843"/>
        <w:gridCol w:w="2693"/>
        <w:gridCol w:w="2127"/>
      </w:tblGrid>
      <w:tr w:rsidR="00121A28" w:rsidRPr="00A11031" w:rsidTr="00195617">
        <w:tc>
          <w:tcPr>
            <w:tcW w:w="1701" w:type="dxa"/>
          </w:tcPr>
          <w:p w:rsidR="00121A28" w:rsidRPr="00A11031" w:rsidRDefault="00121A28" w:rsidP="00195617">
            <w:pPr>
              <w:jc w:val="center"/>
              <w:rPr>
                <w:sz w:val="22"/>
                <w:szCs w:val="22"/>
              </w:rPr>
            </w:pPr>
            <w:r w:rsidRPr="00A11031">
              <w:rPr>
                <w:sz w:val="22"/>
                <w:szCs w:val="22"/>
              </w:rPr>
              <w:t xml:space="preserve">№ </w:t>
            </w:r>
          </w:p>
          <w:p w:rsidR="00121A28" w:rsidRPr="00A11031" w:rsidRDefault="00121A28" w:rsidP="00195617">
            <w:pPr>
              <w:jc w:val="center"/>
              <w:rPr>
                <w:sz w:val="22"/>
                <w:szCs w:val="22"/>
              </w:rPr>
            </w:pPr>
            <w:r w:rsidRPr="00A11031">
              <w:rPr>
                <w:sz w:val="22"/>
                <w:szCs w:val="22"/>
              </w:rPr>
              <w:t>участка</w:t>
            </w:r>
          </w:p>
        </w:tc>
        <w:tc>
          <w:tcPr>
            <w:tcW w:w="1701" w:type="dxa"/>
          </w:tcPr>
          <w:p w:rsidR="00121A28" w:rsidRPr="00A11031" w:rsidRDefault="00121A28" w:rsidP="00195617">
            <w:pPr>
              <w:jc w:val="center"/>
              <w:rPr>
                <w:sz w:val="22"/>
                <w:szCs w:val="22"/>
              </w:rPr>
            </w:pPr>
            <w:r w:rsidRPr="00A11031">
              <w:rPr>
                <w:sz w:val="22"/>
                <w:szCs w:val="22"/>
              </w:rPr>
              <w:sym w:font="Symbol" w:char="F0C6"/>
            </w:r>
            <w:r w:rsidRPr="00A11031">
              <w:rPr>
                <w:sz w:val="22"/>
                <w:szCs w:val="22"/>
              </w:rPr>
              <w:t xml:space="preserve"> от.под.</w:t>
            </w:r>
          </w:p>
        </w:tc>
        <w:tc>
          <w:tcPr>
            <w:tcW w:w="1843" w:type="dxa"/>
          </w:tcPr>
          <w:p w:rsidR="00121A28" w:rsidRPr="00A11031" w:rsidRDefault="00121A28" w:rsidP="00195617">
            <w:pPr>
              <w:jc w:val="center"/>
              <w:rPr>
                <w:sz w:val="22"/>
                <w:szCs w:val="22"/>
              </w:rPr>
            </w:pPr>
            <w:r w:rsidRPr="00A11031">
              <w:rPr>
                <w:sz w:val="22"/>
                <w:szCs w:val="22"/>
              </w:rPr>
              <w:sym w:font="Symbol" w:char="F0C6"/>
            </w:r>
            <w:r w:rsidRPr="00A11031">
              <w:rPr>
                <w:sz w:val="22"/>
                <w:szCs w:val="22"/>
              </w:rPr>
              <w:t xml:space="preserve"> от.обр.</w:t>
            </w:r>
          </w:p>
        </w:tc>
        <w:tc>
          <w:tcPr>
            <w:tcW w:w="2693" w:type="dxa"/>
          </w:tcPr>
          <w:p w:rsidR="00121A28" w:rsidRPr="00A11031" w:rsidRDefault="00121A28" w:rsidP="00195617">
            <w:pPr>
              <w:jc w:val="center"/>
              <w:rPr>
                <w:sz w:val="22"/>
                <w:szCs w:val="22"/>
              </w:rPr>
            </w:pPr>
            <w:r w:rsidRPr="00A11031">
              <w:rPr>
                <w:sz w:val="22"/>
                <w:szCs w:val="22"/>
              </w:rPr>
              <w:t>Способ прокладки</w:t>
            </w:r>
          </w:p>
        </w:tc>
        <w:tc>
          <w:tcPr>
            <w:tcW w:w="2127" w:type="dxa"/>
          </w:tcPr>
          <w:p w:rsidR="00121A28" w:rsidRPr="00A11031" w:rsidRDefault="00121A28" w:rsidP="00195617">
            <w:pPr>
              <w:jc w:val="center"/>
              <w:rPr>
                <w:sz w:val="22"/>
                <w:szCs w:val="22"/>
              </w:rPr>
            </w:pPr>
            <w:r w:rsidRPr="00A11031">
              <w:rPr>
                <w:sz w:val="22"/>
                <w:szCs w:val="22"/>
                <w:lang w:val="en-US"/>
              </w:rPr>
              <w:t>L</w:t>
            </w:r>
            <w:r w:rsidRPr="00A11031">
              <w:rPr>
                <w:sz w:val="22"/>
                <w:szCs w:val="22"/>
              </w:rPr>
              <w:t>, м.п.</w:t>
            </w:r>
          </w:p>
        </w:tc>
      </w:tr>
      <w:tr w:rsidR="00121A28" w:rsidRPr="00A11031" w:rsidTr="00195617">
        <w:tc>
          <w:tcPr>
            <w:tcW w:w="1701" w:type="dxa"/>
          </w:tcPr>
          <w:p w:rsidR="00121A28" w:rsidRPr="00A11031" w:rsidRDefault="00121A28" w:rsidP="0019561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21A28" w:rsidRPr="00A11031" w:rsidRDefault="00121A28" w:rsidP="00195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21A28" w:rsidRPr="00A11031" w:rsidRDefault="00121A28" w:rsidP="00195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21A28" w:rsidRPr="00A11031" w:rsidRDefault="00121A28" w:rsidP="00195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21A28" w:rsidRPr="00A11031" w:rsidRDefault="00121A28" w:rsidP="00195617">
            <w:pPr>
              <w:jc w:val="center"/>
              <w:rPr>
                <w:sz w:val="22"/>
                <w:szCs w:val="22"/>
              </w:rPr>
            </w:pPr>
          </w:p>
        </w:tc>
      </w:tr>
      <w:tr w:rsidR="00121A28" w:rsidRPr="00A11031" w:rsidTr="00195617">
        <w:tc>
          <w:tcPr>
            <w:tcW w:w="1701" w:type="dxa"/>
          </w:tcPr>
          <w:p w:rsidR="00121A28" w:rsidRPr="00A11031" w:rsidRDefault="00121A28" w:rsidP="0019561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1103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121A28" w:rsidRPr="00A11031" w:rsidRDefault="00121A28" w:rsidP="00195617">
            <w:pPr>
              <w:jc w:val="center"/>
              <w:rPr>
                <w:sz w:val="22"/>
                <w:szCs w:val="22"/>
              </w:rPr>
            </w:pPr>
            <w:r w:rsidRPr="00A11031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121A28" w:rsidRPr="00A11031" w:rsidRDefault="00121A28" w:rsidP="00195617">
            <w:pPr>
              <w:jc w:val="center"/>
              <w:rPr>
                <w:sz w:val="22"/>
                <w:szCs w:val="22"/>
              </w:rPr>
            </w:pPr>
            <w:r w:rsidRPr="00A11031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121A28" w:rsidRPr="00A11031" w:rsidRDefault="00121A28" w:rsidP="00195617">
            <w:pPr>
              <w:jc w:val="center"/>
              <w:rPr>
                <w:sz w:val="22"/>
                <w:szCs w:val="22"/>
              </w:rPr>
            </w:pPr>
            <w:r w:rsidRPr="00A11031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:rsidR="00121A28" w:rsidRPr="00A11031" w:rsidRDefault="00121A28" w:rsidP="00195617">
            <w:pPr>
              <w:jc w:val="center"/>
              <w:rPr>
                <w:sz w:val="22"/>
                <w:szCs w:val="22"/>
              </w:rPr>
            </w:pPr>
            <w:r w:rsidRPr="00A11031">
              <w:rPr>
                <w:sz w:val="22"/>
                <w:szCs w:val="22"/>
              </w:rPr>
              <w:t>-</w:t>
            </w:r>
          </w:p>
        </w:tc>
      </w:tr>
      <w:tr w:rsidR="00121A28" w:rsidRPr="00A11031" w:rsidTr="00195617">
        <w:tc>
          <w:tcPr>
            <w:tcW w:w="1701" w:type="dxa"/>
          </w:tcPr>
          <w:p w:rsidR="00121A28" w:rsidRPr="00A11031" w:rsidRDefault="00121A28" w:rsidP="0019561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1103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121A28" w:rsidRPr="00A11031" w:rsidRDefault="00121A28" w:rsidP="00195617">
            <w:pPr>
              <w:jc w:val="center"/>
              <w:rPr>
                <w:sz w:val="22"/>
                <w:szCs w:val="22"/>
              </w:rPr>
            </w:pPr>
            <w:r w:rsidRPr="00A11031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121A28" w:rsidRPr="00A11031" w:rsidRDefault="00121A28" w:rsidP="00195617">
            <w:pPr>
              <w:jc w:val="center"/>
              <w:rPr>
                <w:sz w:val="22"/>
                <w:szCs w:val="22"/>
              </w:rPr>
            </w:pPr>
            <w:r w:rsidRPr="00A11031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121A28" w:rsidRPr="00A11031" w:rsidRDefault="00121A28" w:rsidP="00195617">
            <w:pPr>
              <w:jc w:val="center"/>
              <w:rPr>
                <w:sz w:val="22"/>
                <w:szCs w:val="22"/>
              </w:rPr>
            </w:pPr>
            <w:r w:rsidRPr="00A11031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:rsidR="00121A28" w:rsidRPr="00A11031" w:rsidRDefault="00121A28" w:rsidP="00195617">
            <w:pPr>
              <w:jc w:val="center"/>
              <w:rPr>
                <w:sz w:val="22"/>
                <w:szCs w:val="22"/>
              </w:rPr>
            </w:pPr>
            <w:r w:rsidRPr="00A11031">
              <w:rPr>
                <w:sz w:val="22"/>
                <w:szCs w:val="22"/>
              </w:rPr>
              <w:t>-</w:t>
            </w:r>
          </w:p>
        </w:tc>
      </w:tr>
      <w:tr w:rsidR="00121A28" w:rsidRPr="00A11031" w:rsidTr="00195617">
        <w:tc>
          <w:tcPr>
            <w:tcW w:w="1701" w:type="dxa"/>
          </w:tcPr>
          <w:p w:rsidR="00121A28" w:rsidRPr="00A11031" w:rsidRDefault="00121A28" w:rsidP="0019561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1103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121A28" w:rsidRPr="00A11031" w:rsidRDefault="00121A28" w:rsidP="00195617">
            <w:pPr>
              <w:jc w:val="center"/>
              <w:rPr>
                <w:sz w:val="22"/>
                <w:szCs w:val="22"/>
              </w:rPr>
            </w:pPr>
            <w:r w:rsidRPr="00A11031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121A28" w:rsidRPr="00A11031" w:rsidRDefault="00121A28" w:rsidP="00195617">
            <w:pPr>
              <w:jc w:val="center"/>
              <w:rPr>
                <w:sz w:val="22"/>
                <w:szCs w:val="22"/>
              </w:rPr>
            </w:pPr>
            <w:r w:rsidRPr="00A11031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121A28" w:rsidRPr="00A11031" w:rsidRDefault="00121A28" w:rsidP="00195617">
            <w:pPr>
              <w:jc w:val="center"/>
              <w:rPr>
                <w:sz w:val="22"/>
                <w:szCs w:val="22"/>
              </w:rPr>
            </w:pPr>
            <w:r w:rsidRPr="00A11031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:rsidR="00121A28" w:rsidRPr="00A11031" w:rsidRDefault="00121A28" w:rsidP="00195617">
            <w:pPr>
              <w:jc w:val="center"/>
              <w:rPr>
                <w:sz w:val="22"/>
                <w:szCs w:val="22"/>
              </w:rPr>
            </w:pPr>
            <w:r w:rsidRPr="00A11031">
              <w:rPr>
                <w:sz w:val="22"/>
                <w:szCs w:val="22"/>
              </w:rPr>
              <w:t>-</w:t>
            </w:r>
          </w:p>
        </w:tc>
      </w:tr>
      <w:tr w:rsidR="00121A28" w:rsidRPr="00A11031" w:rsidTr="00195617">
        <w:tc>
          <w:tcPr>
            <w:tcW w:w="1701" w:type="dxa"/>
          </w:tcPr>
          <w:p w:rsidR="00121A28" w:rsidRPr="00A11031" w:rsidRDefault="00121A28" w:rsidP="0019561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1103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121A28" w:rsidRPr="00A11031" w:rsidRDefault="00121A28" w:rsidP="00195617">
            <w:pPr>
              <w:jc w:val="center"/>
              <w:rPr>
                <w:sz w:val="22"/>
                <w:szCs w:val="22"/>
              </w:rPr>
            </w:pPr>
            <w:r w:rsidRPr="00A11031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121A28" w:rsidRPr="00A11031" w:rsidRDefault="00121A28" w:rsidP="00195617">
            <w:pPr>
              <w:jc w:val="center"/>
              <w:rPr>
                <w:sz w:val="22"/>
                <w:szCs w:val="22"/>
              </w:rPr>
            </w:pPr>
            <w:r w:rsidRPr="00A11031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121A28" w:rsidRPr="00A11031" w:rsidRDefault="00121A28" w:rsidP="00195617">
            <w:pPr>
              <w:jc w:val="center"/>
              <w:rPr>
                <w:sz w:val="22"/>
                <w:szCs w:val="22"/>
              </w:rPr>
            </w:pPr>
            <w:r w:rsidRPr="00A11031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:rsidR="00121A28" w:rsidRPr="00A11031" w:rsidRDefault="00121A28" w:rsidP="00195617">
            <w:pPr>
              <w:jc w:val="center"/>
              <w:rPr>
                <w:sz w:val="22"/>
                <w:szCs w:val="22"/>
              </w:rPr>
            </w:pPr>
            <w:r w:rsidRPr="00A11031">
              <w:rPr>
                <w:sz w:val="22"/>
                <w:szCs w:val="22"/>
              </w:rPr>
              <w:t>-</w:t>
            </w:r>
          </w:p>
        </w:tc>
      </w:tr>
    </w:tbl>
    <w:p w:rsidR="00121A28" w:rsidRPr="00A11031" w:rsidRDefault="00121A28" w:rsidP="00121A28">
      <w:pPr>
        <w:rPr>
          <w:sz w:val="22"/>
          <w:szCs w:val="22"/>
        </w:rPr>
      </w:pPr>
    </w:p>
    <w:p w:rsidR="00121A28" w:rsidRPr="00A11031" w:rsidRDefault="00121A28" w:rsidP="00121A28">
      <w:pPr>
        <w:jc w:val="center"/>
        <w:rPr>
          <w:b/>
          <w:bCs/>
          <w:sz w:val="22"/>
          <w:szCs w:val="22"/>
        </w:rPr>
      </w:pPr>
    </w:p>
    <w:p w:rsidR="00121A28" w:rsidRPr="00A11031" w:rsidRDefault="00121A28" w:rsidP="00121A28">
      <w:pPr>
        <w:jc w:val="center"/>
        <w:rPr>
          <w:b/>
          <w:bCs/>
          <w:sz w:val="22"/>
          <w:szCs w:val="22"/>
        </w:rPr>
      </w:pPr>
      <w:r w:rsidRPr="00A11031">
        <w:rPr>
          <w:b/>
          <w:bCs/>
          <w:sz w:val="22"/>
          <w:szCs w:val="22"/>
        </w:rPr>
        <w:t>ПОДПИСИ СТОРОН</w:t>
      </w:r>
    </w:p>
    <w:p w:rsidR="00121A28" w:rsidRPr="00A11031" w:rsidRDefault="00121A28" w:rsidP="00121A28">
      <w:pPr>
        <w:jc w:val="both"/>
        <w:rPr>
          <w:sz w:val="22"/>
          <w:szCs w:val="22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0"/>
        <w:gridCol w:w="1240"/>
        <w:gridCol w:w="1040"/>
        <w:gridCol w:w="1945"/>
        <w:gridCol w:w="236"/>
        <w:gridCol w:w="1673"/>
        <w:gridCol w:w="1040"/>
        <w:gridCol w:w="1040"/>
        <w:gridCol w:w="1114"/>
      </w:tblGrid>
      <w:tr w:rsidR="00121A28" w:rsidRPr="00A11031" w:rsidTr="00195617">
        <w:trPr>
          <w:trHeight w:val="300"/>
        </w:trPr>
        <w:tc>
          <w:tcPr>
            <w:tcW w:w="5245" w:type="dxa"/>
            <w:gridSpan w:val="4"/>
          </w:tcPr>
          <w:p w:rsidR="00121A28" w:rsidRPr="00A11031" w:rsidRDefault="00121A28" w:rsidP="00195617">
            <w:pPr>
              <w:snapToGrid w:val="0"/>
              <w:jc w:val="center"/>
              <w:rPr>
                <w:sz w:val="22"/>
                <w:szCs w:val="22"/>
              </w:rPr>
            </w:pPr>
            <w:r w:rsidRPr="00A11031">
              <w:rPr>
                <w:rFonts w:eastAsia="Arial" w:cs="Arial"/>
                <w:sz w:val="22"/>
                <w:szCs w:val="22"/>
              </w:rPr>
              <w:fldChar w:fldCharType="begin"/>
            </w:r>
            <w:r w:rsidRPr="00A11031">
              <w:rPr>
                <w:rFonts w:eastAsia="Arial" w:cs="Arial"/>
                <w:sz w:val="22"/>
                <w:szCs w:val="22"/>
              </w:rPr>
              <w:instrText xml:space="preserve"> AUTHOR  РасшифровкаФирма*  \* MERGEFORMAT </w:instrText>
            </w:r>
            <w:r w:rsidRPr="00A11031">
              <w:rPr>
                <w:rFonts w:eastAsia="Arial" w:cs="Arial"/>
                <w:sz w:val="22"/>
                <w:szCs w:val="22"/>
              </w:rPr>
              <w:fldChar w:fldCharType="separate"/>
            </w:r>
            <w:r w:rsidR="003F39DF">
              <w:rPr>
                <w:rFonts w:eastAsia="Arial" w:cs="Arial"/>
                <w:noProof/>
                <w:sz w:val="22"/>
                <w:szCs w:val="22"/>
              </w:rPr>
              <w:t>Теплоснабжающая организация</w:t>
            </w:r>
            <w:r w:rsidRPr="00A11031">
              <w:rPr>
                <w:rFonts w:eastAsia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</w:tcPr>
          <w:p w:rsidR="00121A28" w:rsidRPr="00A11031" w:rsidRDefault="00121A28" w:rsidP="0019561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67" w:type="dxa"/>
            <w:gridSpan w:val="4"/>
          </w:tcPr>
          <w:p w:rsidR="00121A28" w:rsidRPr="00A11031" w:rsidRDefault="00121A28" w:rsidP="00195617">
            <w:pPr>
              <w:snapToGrid w:val="0"/>
              <w:jc w:val="center"/>
              <w:rPr>
                <w:sz w:val="22"/>
                <w:szCs w:val="22"/>
              </w:rPr>
            </w:pPr>
            <w:r w:rsidRPr="00A11031">
              <w:rPr>
                <w:rFonts w:eastAsia="Arial" w:cs="Arial"/>
                <w:sz w:val="22"/>
                <w:szCs w:val="22"/>
              </w:rPr>
              <w:fldChar w:fldCharType="begin"/>
            </w:r>
            <w:r w:rsidRPr="00A11031">
              <w:rPr>
                <w:rFonts w:eastAsia="Arial" w:cs="Arial"/>
                <w:sz w:val="22"/>
                <w:szCs w:val="22"/>
              </w:rPr>
              <w:instrText xml:space="preserve"> AUTHOR  РасшифровкаИсполнитель*  \* MERGEFORMAT </w:instrText>
            </w:r>
            <w:r w:rsidRPr="00A11031">
              <w:rPr>
                <w:rFonts w:eastAsia="Arial" w:cs="Arial"/>
                <w:sz w:val="22"/>
                <w:szCs w:val="22"/>
              </w:rPr>
              <w:fldChar w:fldCharType="separate"/>
            </w:r>
            <w:r w:rsidR="003F39DF">
              <w:rPr>
                <w:rFonts w:eastAsia="Arial" w:cs="Arial"/>
                <w:noProof/>
                <w:sz w:val="22"/>
                <w:szCs w:val="22"/>
              </w:rPr>
              <w:t>Исполнитель</w:t>
            </w:r>
            <w:r w:rsidRPr="00A11031">
              <w:rPr>
                <w:rFonts w:eastAsia="Arial" w:cs="Arial"/>
                <w:sz w:val="22"/>
                <w:szCs w:val="22"/>
              </w:rPr>
              <w:fldChar w:fldCharType="end"/>
            </w:r>
          </w:p>
        </w:tc>
      </w:tr>
      <w:tr w:rsidR="00121A28" w:rsidRPr="00A11031" w:rsidTr="00195617">
        <w:trPr>
          <w:trHeight w:val="300"/>
        </w:trPr>
        <w:tc>
          <w:tcPr>
            <w:tcW w:w="1020" w:type="dxa"/>
          </w:tcPr>
          <w:p w:rsidR="00121A28" w:rsidRPr="00A11031" w:rsidRDefault="00121A28" w:rsidP="0019561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121A28" w:rsidRPr="00A11031" w:rsidRDefault="00121A28" w:rsidP="0019561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121A28" w:rsidRPr="00A11031" w:rsidRDefault="00121A28" w:rsidP="0019561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121A28" w:rsidRPr="00A11031" w:rsidRDefault="00121A28" w:rsidP="0019561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121A28" w:rsidRPr="00A11031" w:rsidRDefault="00121A28" w:rsidP="0019561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3" w:type="dxa"/>
          </w:tcPr>
          <w:p w:rsidR="00121A28" w:rsidRPr="00A11031" w:rsidRDefault="00121A28" w:rsidP="0019561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121A28" w:rsidRPr="00A11031" w:rsidRDefault="00121A28" w:rsidP="0019561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121A28" w:rsidRPr="00A11031" w:rsidRDefault="00121A28" w:rsidP="0019561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14" w:type="dxa"/>
          </w:tcPr>
          <w:p w:rsidR="00121A28" w:rsidRPr="00A11031" w:rsidRDefault="00121A28" w:rsidP="00195617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121A28" w:rsidRPr="00A11031" w:rsidTr="00195617">
        <w:trPr>
          <w:trHeight w:val="300"/>
        </w:trPr>
        <w:tc>
          <w:tcPr>
            <w:tcW w:w="5245" w:type="dxa"/>
            <w:gridSpan w:val="4"/>
            <w:vAlign w:val="bottom"/>
          </w:tcPr>
          <w:p w:rsidR="00121A28" w:rsidRPr="00A11031" w:rsidRDefault="00121A28" w:rsidP="00BC4EFD">
            <w:pPr>
              <w:snapToGrid w:val="0"/>
              <w:jc w:val="center"/>
              <w:rPr>
                <w:sz w:val="22"/>
                <w:szCs w:val="22"/>
              </w:rPr>
            </w:pPr>
            <w:r w:rsidRPr="00A11031">
              <w:rPr>
                <w:rFonts w:cs="Tahoma"/>
                <w:sz w:val="22"/>
                <w:szCs w:val="22"/>
              </w:rPr>
              <w:t>________________________</w:t>
            </w:r>
            <w:r w:rsidR="00BC4EFD" w:rsidRPr="00A1103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:rsidR="00121A28" w:rsidRPr="00A11031" w:rsidRDefault="00121A28" w:rsidP="00195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67" w:type="dxa"/>
            <w:gridSpan w:val="4"/>
            <w:vAlign w:val="bottom"/>
          </w:tcPr>
          <w:p w:rsidR="00121A28" w:rsidRPr="00A11031" w:rsidRDefault="00121A28" w:rsidP="00BC4EFD">
            <w:pPr>
              <w:snapToGrid w:val="0"/>
              <w:jc w:val="center"/>
              <w:rPr>
                <w:sz w:val="22"/>
                <w:szCs w:val="22"/>
              </w:rPr>
            </w:pPr>
            <w:r w:rsidRPr="00A11031">
              <w:rPr>
                <w:rFonts w:cs="Tahoma"/>
                <w:sz w:val="22"/>
                <w:szCs w:val="22"/>
              </w:rPr>
              <w:t>___________________</w:t>
            </w:r>
            <w:r w:rsidR="00BC4EFD" w:rsidRPr="00A11031">
              <w:rPr>
                <w:sz w:val="22"/>
                <w:szCs w:val="22"/>
              </w:rPr>
              <w:t xml:space="preserve"> </w:t>
            </w:r>
          </w:p>
        </w:tc>
      </w:tr>
    </w:tbl>
    <w:p w:rsidR="008727B5" w:rsidRDefault="008727B5" w:rsidP="00121A28">
      <w:pPr>
        <w:jc w:val="both"/>
      </w:pPr>
    </w:p>
    <w:sectPr w:rsidR="008727B5" w:rsidSect="00121A28">
      <w:footnotePr>
        <w:pos w:val="beneathText"/>
      </w:footnotePr>
      <w:pgSz w:w="11905" w:h="16837"/>
      <w:pgMar w:top="567" w:right="565" w:bottom="567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F84" w:rsidRDefault="00226F84">
      <w:r>
        <w:separator/>
      </w:r>
    </w:p>
  </w:endnote>
  <w:endnote w:type="continuationSeparator" w:id="0">
    <w:p w:rsidR="00226F84" w:rsidRDefault="00226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F84" w:rsidRDefault="00226F84">
      <w:r>
        <w:separator/>
      </w:r>
    </w:p>
  </w:footnote>
  <w:footnote w:type="continuationSeparator" w:id="0">
    <w:p w:rsidR="00226F84" w:rsidRDefault="00226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32"/>
      <w:lvlText w:val="%1."/>
      <w:lvlJc w:val="left"/>
      <w:pPr>
        <w:tabs>
          <w:tab w:val="num" w:pos="784"/>
        </w:tabs>
        <w:ind w:left="784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BE5CAE"/>
    <w:multiLevelType w:val="multilevel"/>
    <w:tmpl w:val="BCC206A8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9703213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E6A1EC8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20C02DE3"/>
    <w:multiLevelType w:val="hybridMultilevel"/>
    <w:tmpl w:val="62E09654"/>
    <w:lvl w:ilvl="0" w:tplc="E04C49D2">
      <w:start w:val="1"/>
      <w:numFmt w:val="decimal"/>
      <w:lvlText w:val="%1."/>
      <w:lvlJc w:val="left"/>
      <w:pPr>
        <w:ind w:left="1836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2C93B87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36051AA4"/>
    <w:multiLevelType w:val="hybridMultilevel"/>
    <w:tmpl w:val="84FE741A"/>
    <w:lvl w:ilvl="0" w:tplc="C2E2C8F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B4F122A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3C67732F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3CC92A79"/>
    <w:multiLevelType w:val="hybridMultilevel"/>
    <w:tmpl w:val="A2CA9CD8"/>
    <w:lvl w:ilvl="0" w:tplc="4EEABA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42381D12"/>
    <w:multiLevelType w:val="hybridMultilevel"/>
    <w:tmpl w:val="F2C867EA"/>
    <w:lvl w:ilvl="0" w:tplc="71FEA0D2">
      <w:start w:val="1"/>
      <w:numFmt w:val="decimal"/>
      <w:lvlText w:val="%1."/>
      <w:lvlJc w:val="left"/>
      <w:pPr>
        <w:tabs>
          <w:tab w:val="num" w:pos="750"/>
        </w:tabs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5903BA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43265779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5" w15:restartNumberingAfterBreak="0">
    <w:nsid w:val="436D015A"/>
    <w:multiLevelType w:val="hybridMultilevel"/>
    <w:tmpl w:val="2B466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55354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7" w15:restartNumberingAfterBreak="0">
    <w:nsid w:val="484F4E89"/>
    <w:multiLevelType w:val="hybridMultilevel"/>
    <w:tmpl w:val="593CB1C4"/>
    <w:name w:val="WW8Num17"/>
    <w:lvl w:ilvl="0" w:tplc="09148C9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3F225A"/>
    <w:multiLevelType w:val="hybridMultilevel"/>
    <w:tmpl w:val="C490812A"/>
    <w:lvl w:ilvl="0" w:tplc="CD7E0C04">
      <w:start w:val="1"/>
      <w:numFmt w:val="decimal"/>
      <w:lvlText w:val="%1."/>
      <w:lvlJc w:val="left"/>
      <w:pPr>
        <w:tabs>
          <w:tab w:val="num" w:pos="1543"/>
        </w:tabs>
        <w:ind w:left="1543" w:hanging="975"/>
      </w:pPr>
      <w:rPr>
        <w:rFonts w:hint="default"/>
      </w:rPr>
    </w:lvl>
    <w:lvl w:ilvl="1" w:tplc="733A16B0">
      <w:numFmt w:val="none"/>
      <w:lvlText w:val=""/>
      <w:lvlJc w:val="left"/>
      <w:pPr>
        <w:tabs>
          <w:tab w:val="num" w:pos="360"/>
        </w:tabs>
      </w:pPr>
    </w:lvl>
    <w:lvl w:ilvl="2" w:tplc="9C24AC12">
      <w:numFmt w:val="none"/>
      <w:lvlText w:val=""/>
      <w:lvlJc w:val="left"/>
      <w:pPr>
        <w:tabs>
          <w:tab w:val="num" w:pos="360"/>
        </w:tabs>
      </w:pPr>
    </w:lvl>
    <w:lvl w:ilvl="3" w:tplc="CD0C0286">
      <w:numFmt w:val="none"/>
      <w:lvlText w:val=""/>
      <w:lvlJc w:val="left"/>
      <w:pPr>
        <w:tabs>
          <w:tab w:val="num" w:pos="360"/>
        </w:tabs>
      </w:pPr>
    </w:lvl>
    <w:lvl w:ilvl="4" w:tplc="515A5062">
      <w:numFmt w:val="none"/>
      <w:lvlText w:val=""/>
      <w:lvlJc w:val="left"/>
      <w:pPr>
        <w:tabs>
          <w:tab w:val="num" w:pos="360"/>
        </w:tabs>
      </w:pPr>
    </w:lvl>
    <w:lvl w:ilvl="5" w:tplc="15861062">
      <w:numFmt w:val="none"/>
      <w:lvlText w:val=""/>
      <w:lvlJc w:val="left"/>
      <w:pPr>
        <w:tabs>
          <w:tab w:val="num" w:pos="360"/>
        </w:tabs>
      </w:pPr>
    </w:lvl>
    <w:lvl w:ilvl="6" w:tplc="C8BA1A72">
      <w:numFmt w:val="none"/>
      <w:lvlText w:val=""/>
      <w:lvlJc w:val="left"/>
      <w:pPr>
        <w:tabs>
          <w:tab w:val="num" w:pos="360"/>
        </w:tabs>
      </w:pPr>
    </w:lvl>
    <w:lvl w:ilvl="7" w:tplc="DD5476B2">
      <w:numFmt w:val="none"/>
      <w:lvlText w:val=""/>
      <w:lvlJc w:val="left"/>
      <w:pPr>
        <w:tabs>
          <w:tab w:val="num" w:pos="360"/>
        </w:tabs>
      </w:pPr>
    </w:lvl>
    <w:lvl w:ilvl="8" w:tplc="EB0A5D2E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518C3859"/>
    <w:multiLevelType w:val="hybridMultilevel"/>
    <w:tmpl w:val="3C586414"/>
    <w:lvl w:ilvl="0" w:tplc="925425F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52891F29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1" w15:restartNumberingAfterBreak="0">
    <w:nsid w:val="55B0058B"/>
    <w:multiLevelType w:val="hybridMultilevel"/>
    <w:tmpl w:val="A782CDA4"/>
    <w:lvl w:ilvl="0" w:tplc="AD1A3844">
      <w:start w:val="1"/>
      <w:numFmt w:val="decimal"/>
      <w:lvlText w:val="%1.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F4FAD49E">
      <w:numFmt w:val="none"/>
      <w:lvlText w:val=""/>
      <w:lvlJc w:val="left"/>
      <w:pPr>
        <w:tabs>
          <w:tab w:val="num" w:pos="360"/>
        </w:tabs>
      </w:pPr>
    </w:lvl>
    <w:lvl w:ilvl="2" w:tplc="588EBFDA">
      <w:numFmt w:val="none"/>
      <w:lvlText w:val=""/>
      <w:lvlJc w:val="left"/>
      <w:pPr>
        <w:tabs>
          <w:tab w:val="num" w:pos="360"/>
        </w:tabs>
      </w:pPr>
    </w:lvl>
    <w:lvl w:ilvl="3" w:tplc="BC72F09C">
      <w:numFmt w:val="none"/>
      <w:lvlText w:val=""/>
      <w:lvlJc w:val="left"/>
      <w:pPr>
        <w:tabs>
          <w:tab w:val="num" w:pos="360"/>
        </w:tabs>
      </w:pPr>
    </w:lvl>
    <w:lvl w:ilvl="4" w:tplc="4F10A8C4">
      <w:numFmt w:val="none"/>
      <w:lvlText w:val=""/>
      <w:lvlJc w:val="left"/>
      <w:pPr>
        <w:tabs>
          <w:tab w:val="num" w:pos="360"/>
        </w:tabs>
      </w:pPr>
    </w:lvl>
    <w:lvl w:ilvl="5" w:tplc="18526B8C">
      <w:numFmt w:val="none"/>
      <w:lvlText w:val=""/>
      <w:lvlJc w:val="left"/>
      <w:pPr>
        <w:tabs>
          <w:tab w:val="num" w:pos="360"/>
        </w:tabs>
      </w:pPr>
    </w:lvl>
    <w:lvl w:ilvl="6" w:tplc="60C84958">
      <w:numFmt w:val="none"/>
      <w:lvlText w:val=""/>
      <w:lvlJc w:val="left"/>
      <w:pPr>
        <w:tabs>
          <w:tab w:val="num" w:pos="360"/>
        </w:tabs>
      </w:pPr>
    </w:lvl>
    <w:lvl w:ilvl="7" w:tplc="247AE576">
      <w:numFmt w:val="none"/>
      <w:lvlText w:val=""/>
      <w:lvlJc w:val="left"/>
      <w:pPr>
        <w:tabs>
          <w:tab w:val="num" w:pos="360"/>
        </w:tabs>
      </w:pPr>
    </w:lvl>
    <w:lvl w:ilvl="8" w:tplc="9CB2C69A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574C4BF9"/>
    <w:multiLevelType w:val="hybridMultilevel"/>
    <w:tmpl w:val="8F5AE4EC"/>
    <w:lvl w:ilvl="0" w:tplc="5F5238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59D47149"/>
    <w:multiLevelType w:val="hybridMultilevel"/>
    <w:tmpl w:val="7D709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F06A67"/>
    <w:multiLevelType w:val="hybridMultilevel"/>
    <w:tmpl w:val="62583578"/>
    <w:lvl w:ilvl="0" w:tplc="2A44F2F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692C136F"/>
    <w:multiLevelType w:val="hybridMultilevel"/>
    <w:tmpl w:val="6A6C3D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F37521D"/>
    <w:multiLevelType w:val="hybridMultilevel"/>
    <w:tmpl w:val="C4FA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6C385C"/>
    <w:multiLevelType w:val="hybridMultilevel"/>
    <w:tmpl w:val="F0823050"/>
    <w:lvl w:ilvl="0" w:tplc="F708A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86AE94">
      <w:numFmt w:val="none"/>
      <w:lvlText w:val=""/>
      <w:lvlJc w:val="left"/>
      <w:pPr>
        <w:tabs>
          <w:tab w:val="num" w:pos="360"/>
        </w:tabs>
      </w:pPr>
    </w:lvl>
    <w:lvl w:ilvl="2" w:tplc="185A7E4E">
      <w:numFmt w:val="none"/>
      <w:lvlText w:val=""/>
      <w:lvlJc w:val="left"/>
      <w:pPr>
        <w:tabs>
          <w:tab w:val="num" w:pos="360"/>
        </w:tabs>
      </w:pPr>
    </w:lvl>
    <w:lvl w:ilvl="3" w:tplc="FDBCB2DC">
      <w:numFmt w:val="none"/>
      <w:lvlText w:val=""/>
      <w:lvlJc w:val="left"/>
      <w:pPr>
        <w:tabs>
          <w:tab w:val="num" w:pos="360"/>
        </w:tabs>
      </w:pPr>
    </w:lvl>
    <w:lvl w:ilvl="4" w:tplc="2ABCCC6C">
      <w:numFmt w:val="none"/>
      <w:lvlText w:val=""/>
      <w:lvlJc w:val="left"/>
      <w:pPr>
        <w:tabs>
          <w:tab w:val="num" w:pos="360"/>
        </w:tabs>
      </w:pPr>
    </w:lvl>
    <w:lvl w:ilvl="5" w:tplc="FC141DA2">
      <w:numFmt w:val="none"/>
      <w:lvlText w:val=""/>
      <w:lvlJc w:val="left"/>
      <w:pPr>
        <w:tabs>
          <w:tab w:val="num" w:pos="360"/>
        </w:tabs>
      </w:pPr>
    </w:lvl>
    <w:lvl w:ilvl="6" w:tplc="135E6784">
      <w:numFmt w:val="none"/>
      <w:lvlText w:val=""/>
      <w:lvlJc w:val="left"/>
      <w:pPr>
        <w:tabs>
          <w:tab w:val="num" w:pos="360"/>
        </w:tabs>
      </w:pPr>
    </w:lvl>
    <w:lvl w:ilvl="7" w:tplc="D4B0060C">
      <w:numFmt w:val="none"/>
      <w:lvlText w:val=""/>
      <w:lvlJc w:val="left"/>
      <w:pPr>
        <w:tabs>
          <w:tab w:val="num" w:pos="360"/>
        </w:tabs>
      </w:pPr>
    </w:lvl>
    <w:lvl w:ilvl="8" w:tplc="4ED0FE38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71866D46"/>
    <w:multiLevelType w:val="multilevel"/>
    <w:tmpl w:val="43BAB9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37F2B5B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0" w15:restartNumberingAfterBreak="0">
    <w:nsid w:val="743143B5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1" w15:restartNumberingAfterBreak="0">
    <w:nsid w:val="74867AD6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2" w15:restartNumberingAfterBreak="0">
    <w:nsid w:val="77EC733D"/>
    <w:multiLevelType w:val="hybridMultilevel"/>
    <w:tmpl w:val="96FCE5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18"/>
  </w:num>
  <w:num w:numId="5">
    <w:abstractNumId w:val="24"/>
  </w:num>
  <w:num w:numId="6">
    <w:abstractNumId w:val="25"/>
  </w:num>
  <w:num w:numId="7">
    <w:abstractNumId w:val="19"/>
  </w:num>
  <w:num w:numId="8">
    <w:abstractNumId w:val="11"/>
  </w:num>
  <w:num w:numId="9">
    <w:abstractNumId w:val="2"/>
  </w:num>
  <w:num w:numId="10">
    <w:abstractNumId w:val="21"/>
  </w:num>
  <w:num w:numId="11">
    <w:abstractNumId w:val="12"/>
  </w:num>
  <w:num w:numId="12">
    <w:abstractNumId w:val="17"/>
  </w:num>
  <w:num w:numId="13">
    <w:abstractNumId w:val="27"/>
  </w:num>
  <w:num w:numId="14">
    <w:abstractNumId w:val="32"/>
  </w:num>
  <w:num w:numId="15">
    <w:abstractNumId w:val="28"/>
  </w:num>
  <w:num w:numId="16">
    <w:abstractNumId w:val="3"/>
  </w:num>
  <w:num w:numId="17">
    <w:abstractNumId w:val="8"/>
  </w:num>
  <w:num w:numId="18">
    <w:abstractNumId w:val="15"/>
  </w:num>
  <w:num w:numId="19">
    <w:abstractNumId w:val="14"/>
  </w:num>
  <w:num w:numId="20">
    <w:abstractNumId w:val="29"/>
  </w:num>
  <w:num w:numId="21">
    <w:abstractNumId w:val="30"/>
  </w:num>
  <w:num w:numId="22">
    <w:abstractNumId w:val="20"/>
  </w:num>
  <w:num w:numId="23">
    <w:abstractNumId w:val="7"/>
  </w:num>
  <w:num w:numId="24">
    <w:abstractNumId w:val="31"/>
  </w:num>
  <w:num w:numId="25">
    <w:abstractNumId w:val="13"/>
  </w:num>
  <w:num w:numId="26">
    <w:abstractNumId w:val="16"/>
  </w:num>
  <w:num w:numId="27">
    <w:abstractNumId w:val="4"/>
  </w:num>
  <w:num w:numId="28">
    <w:abstractNumId w:val="9"/>
  </w:num>
  <w:num w:numId="29">
    <w:abstractNumId w:val="5"/>
  </w:num>
  <w:num w:numId="30">
    <w:abstractNumId w:val="10"/>
  </w:num>
  <w:num w:numId="31">
    <w:abstractNumId w:val="6"/>
  </w:num>
  <w:num w:numId="32">
    <w:abstractNumId w:val="2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DF"/>
    <w:rsid w:val="0000164E"/>
    <w:rsid w:val="000047CD"/>
    <w:rsid w:val="00011B19"/>
    <w:rsid w:val="00017B64"/>
    <w:rsid w:val="000216DD"/>
    <w:rsid w:val="00023A43"/>
    <w:rsid w:val="000320B5"/>
    <w:rsid w:val="00032730"/>
    <w:rsid w:val="0003459F"/>
    <w:rsid w:val="000349F3"/>
    <w:rsid w:val="00045306"/>
    <w:rsid w:val="000531C6"/>
    <w:rsid w:val="00053B29"/>
    <w:rsid w:val="00062A9F"/>
    <w:rsid w:val="00075B1E"/>
    <w:rsid w:val="000778C5"/>
    <w:rsid w:val="00080FFE"/>
    <w:rsid w:val="0008134A"/>
    <w:rsid w:val="00083050"/>
    <w:rsid w:val="000834E0"/>
    <w:rsid w:val="00087074"/>
    <w:rsid w:val="0009126A"/>
    <w:rsid w:val="000A1A06"/>
    <w:rsid w:val="000A1BDC"/>
    <w:rsid w:val="000A7D2D"/>
    <w:rsid w:val="000B2235"/>
    <w:rsid w:val="000B31F2"/>
    <w:rsid w:val="000C31AC"/>
    <w:rsid w:val="000C3AC0"/>
    <w:rsid w:val="000C67DB"/>
    <w:rsid w:val="000C6F5B"/>
    <w:rsid w:val="000C75B6"/>
    <w:rsid w:val="000D0207"/>
    <w:rsid w:val="000D1502"/>
    <w:rsid w:val="000D39FC"/>
    <w:rsid w:val="000E0291"/>
    <w:rsid w:val="000E0633"/>
    <w:rsid w:val="000E5832"/>
    <w:rsid w:val="000F193C"/>
    <w:rsid w:val="000F5148"/>
    <w:rsid w:val="000F5D18"/>
    <w:rsid w:val="000F6EB8"/>
    <w:rsid w:val="000F7687"/>
    <w:rsid w:val="0010062D"/>
    <w:rsid w:val="00104EE6"/>
    <w:rsid w:val="00105A9D"/>
    <w:rsid w:val="00105DB2"/>
    <w:rsid w:val="00106970"/>
    <w:rsid w:val="001115A2"/>
    <w:rsid w:val="00117745"/>
    <w:rsid w:val="00121A28"/>
    <w:rsid w:val="00126698"/>
    <w:rsid w:val="00127634"/>
    <w:rsid w:val="00130579"/>
    <w:rsid w:val="0013102A"/>
    <w:rsid w:val="0013442C"/>
    <w:rsid w:val="001353BF"/>
    <w:rsid w:val="0014470C"/>
    <w:rsid w:val="0014781B"/>
    <w:rsid w:val="00147EF5"/>
    <w:rsid w:val="00151F41"/>
    <w:rsid w:val="00154966"/>
    <w:rsid w:val="0015558B"/>
    <w:rsid w:val="00155EBF"/>
    <w:rsid w:val="001652C7"/>
    <w:rsid w:val="00166212"/>
    <w:rsid w:val="00170611"/>
    <w:rsid w:val="001747C9"/>
    <w:rsid w:val="00181EFC"/>
    <w:rsid w:val="0018595B"/>
    <w:rsid w:val="00186F15"/>
    <w:rsid w:val="001904A1"/>
    <w:rsid w:val="001913CE"/>
    <w:rsid w:val="0019327C"/>
    <w:rsid w:val="0019543E"/>
    <w:rsid w:val="00195617"/>
    <w:rsid w:val="0019595D"/>
    <w:rsid w:val="001A21D7"/>
    <w:rsid w:val="001A6173"/>
    <w:rsid w:val="001B0835"/>
    <w:rsid w:val="001B1232"/>
    <w:rsid w:val="001D2EE6"/>
    <w:rsid w:val="001E4B00"/>
    <w:rsid w:val="001E4E84"/>
    <w:rsid w:val="001E700D"/>
    <w:rsid w:val="001F052F"/>
    <w:rsid w:val="001F1162"/>
    <w:rsid w:val="001F1D11"/>
    <w:rsid w:val="001F3123"/>
    <w:rsid w:val="00202035"/>
    <w:rsid w:val="0020748B"/>
    <w:rsid w:val="00223BFE"/>
    <w:rsid w:val="0022598C"/>
    <w:rsid w:val="002264A6"/>
    <w:rsid w:val="00226F84"/>
    <w:rsid w:val="00232C86"/>
    <w:rsid w:val="00237DB0"/>
    <w:rsid w:val="00257AA6"/>
    <w:rsid w:val="00263D2B"/>
    <w:rsid w:val="002714E6"/>
    <w:rsid w:val="00275260"/>
    <w:rsid w:val="00277D98"/>
    <w:rsid w:val="00280D96"/>
    <w:rsid w:val="002842A1"/>
    <w:rsid w:val="00284D4E"/>
    <w:rsid w:val="00290049"/>
    <w:rsid w:val="00291326"/>
    <w:rsid w:val="00293475"/>
    <w:rsid w:val="00296FD2"/>
    <w:rsid w:val="002A3075"/>
    <w:rsid w:val="002A474F"/>
    <w:rsid w:val="002B5B43"/>
    <w:rsid w:val="002B5B48"/>
    <w:rsid w:val="002D1DD1"/>
    <w:rsid w:val="002D5E69"/>
    <w:rsid w:val="002D7CA7"/>
    <w:rsid w:val="002E529A"/>
    <w:rsid w:val="002F2BF7"/>
    <w:rsid w:val="002F7274"/>
    <w:rsid w:val="00301330"/>
    <w:rsid w:val="0030578E"/>
    <w:rsid w:val="003101ED"/>
    <w:rsid w:val="00311FCF"/>
    <w:rsid w:val="003144FB"/>
    <w:rsid w:val="00320353"/>
    <w:rsid w:val="003269DD"/>
    <w:rsid w:val="003320E3"/>
    <w:rsid w:val="00334CB1"/>
    <w:rsid w:val="00340CCC"/>
    <w:rsid w:val="00342044"/>
    <w:rsid w:val="00343FEC"/>
    <w:rsid w:val="00346062"/>
    <w:rsid w:val="00352ADD"/>
    <w:rsid w:val="00357261"/>
    <w:rsid w:val="00365B73"/>
    <w:rsid w:val="00366913"/>
    <w:rsid w:val="00366A3E"/>
    <w:rsid w:val="003710D9"/>
    <w:rsid w:val="00380807"/>
    <w:rsid w:val="00384ED4"/>
    <w:rsid w:val="00391708"/>
    <w:rsid w:val="0039693B"/>
    <w:rsid w:val="00396F1A"/>
    <w:rsid w:val="003A215C"/>
    <w:rsid w:val="003A4D16"/>
    <w:rsid w:val="003A4E44"/>
    <w:rsid w:val="003B034D"/>
    <w:rsid w:val="003B10F3"/>
    <w:rsid w:val="003B4CA4"/>
    <w:rsid w:val="003B4D7E"/>
    <w:rsid w:val="003B7A0B"/>
    <w:rsid w:val="003C5540"/>
    <w:rsid w:val="003C5738"/>
    <w:rsid w:val="003D3549"/>
    <w:rsid w:val="003D6595"/>
    <w:rsid w:val="003E160D"/>
    <w:rsid w:val="003E7960"/>
    <w:rsid w:val="003F39DF"/>
    <w:rsid w:val="003F7476"/>
    <w:rsid w:val="003F7CDC"/>
    <w:rsid w:val="003F7F71"/>
    <w:rsid w:val="00403DB1"/>
    <w:rsid w:val="00405EAC"/>
    <w:rsid w:val="00406541"/>
    <w:rsid w:val="00410C41"/>
    <w:rsid w:val="004121CF"/>
    <w:rsid w:val="00414E2B"/>
    <w:rsid w:val="00422519"/>
    <w:rsid w:val="00423BCE"/>
    <w:rsid w:val="00443625"/>
    <w:rsid w:val="00444BFA"/>
    <w:rsid w:val="00447521"/>
    <w:rsid w:val="00463CED"/>
    <w:rsid w:val="0046523D"/>
    <w:rsid w:val="00466B7A"/>
    <w:rsid w:val="00467CBC"/>
    <w:rsid w:val="0047404D"/>
    <w:rsid w:val="004866D3"/>
    <w:rsid w:val="0048687B"/>
    <w:rsid w:val="004970AE"/>
    <w:rsid w:val="004B4BC8"/>
    <w:rsid w:val="004B6E41"/>
    <w:rsid w:val="004B7D22"/>
    <w:rsid w:val="004C2B5A"/>
    <w:rsid w:val="004E0749"/>
    <w:rsid w:val="004F66B9"/>
    <w:rsid w:val="005005AC"/>
    <w:rsid w:val="0050128D"/>
    <w:rsid w:val="0050692C"/>
    <w:rsid w:val="00513F84"/>
    <w:rsid w:val="005173BD"/>
    <w:rsid w:val="0052277C"/>
    <w:rsid w:val="00522F73"/>
    <w:rsid w:val="00523DF7"/>
    <w:rsid w:val="00524360"/>
    <w:rsid w:val="0052495A"/>
    <w:rsid w:val="00524C77"/>
    <w:rsid w:val="00524FDD"/>
    <w:rsid w:val="00526419"/>
    <w:rsid w:val="00530B53"/>
    <w:rsid w:val="005338DA"/>
    <w:rsid w:val="0053738E"/>
    <w:rsid w:val="0054035A"/>
    <w:rsid w:val="00543D0D"/>
    <w:rsid w:val="0055171A"/>
    <w:rsid w:val="00552D97"/>
    <w:rsid w:val="0055370E"/>
    <w:rsid w:val="00560C86"/>
    <w:rsid w:val="00561008"/>
    <w:rsid w:val="00562A7D"/>
    <w:rsid w:val="0056520F"/>
    <w:rsid w:val="00574862"/>
    <w:rsid w:val="00575ADE"/>
    <w:rsid w:val="00575B80"/>
    <w:rsid w:val="00580017"/>
    <w:rsid w:val="0058016F"/>
    <w:rsid w:val="00591346"/>
    <w:rsid w:val="00592B82"/>
    <w:rsid w:val="005A02C5"/>
    <w:rsid w:val="005A215B"/>
    <w:rsid w:val="005A3431"/>
    <w:rsid w:val="005B71DE"/>
    <w:rsid w:val="005C01E2"/>
    <w:rsid w:val="005C51E7"/>
    <w:rsid w:val="005C7955"/>
    <w:rsid w:val="005D0072"/>
    <w:rsid w:val="005D54B0"/>
    <w:rsid w:val="005E2B55"/>
    <w:rsid w:val="005E2BD0"/>
    <w:rsid w:val="005E2DF5"/>
    <w:rsid w:val="005E4EB8"/>
    <w:rsid w:val="005E5E2E"/>
    <w:rsid w:val="005F19E8"/>
    <w:rsid w:val="005F28CD"/>
    <w:rsid w:val="005F571E"/>
    <w:rsid w:val="00606421"/>
    <w:rsid w:val="00606D36"/>
    <w:rsid w:val="0061018F"/>
    <w:rsid w:val="00613A9E"/>
    <w:rsid w:val="00617391"/>
    <w:rsid w:val="006200B7"/>
    <w:rsid w:val="00624668"/>
    <w:rsid w:val="00624EFF"/>
    <w:rsid w:val="00631615"/>
    <w:rsid w:val="006353DF"/>
    <w:rsid w:val="0063599A"/>
    <w:rsid w:val="00641E3E"/>
    <w:rsid w:val="006444F8"/>
    <w:rsid w:val="006504FD"/>
    <w:rsid w:val="00653563"/>
    <w:rsid w:val="006576F4"/>
    <w:rsid w:val="006624D9"/>
    <w:rsid w:val="00671312"/>
    <w:rsid w:val="00675A40"/>
    <w:rsid w:val="006841BB"/>
    <w:rsid w:val="00685300"/>
    <w:rsid w:val="006943A5"/>
    <w:rsid w:val="00694854"/>
    <w:rsid w:val="006A3207"/>
    <w:rsid w:val="006A3D8C"/>
    <w:rsid w:val="006B0A9D"/>
    <w:rsid w:val="006B0F09"/>
    <w:rsid w:val="006B10FB"/>
    <w:rsid w:val="006B22F4"/>
    <w:rsid w:val="006C656B"/>
    <w:rsid w:val="006C79EC"/>
    <w:rsid w:val="006D147E"/>
    <w:rsid w:val="006E7F76"/>
    <w:rsid w:val="006F3751"/>
    <w:rsid w:val="00700313"/>
    <w:rsid w:val="0070596B"/>
    <w:rsid w:val="00707BB9"/>
    <w:rsid w:val="00711CAC"/>
    <w:rsid w:val="00712AB0"/>
    <w:rsid w:val="00715CD8"/>
    <w:rsid w:val="0073481E"/>
    <w:rsid w:val="00737764"/>
    <w:rsid w:val="00751CB7"/>
    <w:rsid w:val="00752DA6"/>
    <w:rsid w:val="007551A4"/>
    <w:rsid w:val="00755206"/>
    <w:rsid w:val="00772ABB"/>
    <w:rsid w:val="00776FD3"/>
    <w:rsid w:val="00777498"/>
    <w:rsid w:val="0078093C"/>
    <w:rsid w:val="00782648"/>
    <w:rsid w:val="00785807"/>
    <w:rsid w:val="0079141D"/>
    <w:rsid w:val="007924B6"/>
    <w:rsid w:val="00793B40"/>
    <w:rsid w:val="0079448B"/>
    <w:rsid w:val="007B1D19"/>
    <w:rsid w:val="007B35C5"/>
    <w:rsid w:val="007C714F"/>
    <w:rsid w:val="007D6623"/>
    <w:rsid w:val="007D6A29"/>
    <w:rsid w:val="007E0D8F"/>
    <w:rsid w:val="007E1AF4"/>
    <w:rsid w:val="007E5952"/>
    <w:rsid w:val="007E5AC6"/>
    <w:rsid w:val="008110F6"/>
    <w:rsid w:val="0081323E"/>
    <w:rsid w:val="00815292"/>
    <w:rsid w:val="00815685"/>
    <w:rsid w:val="00817B1D"/>
    <w:rsid w:val="008225EF"/>
    <w:rsid w:val="0082618D"/>
    <w:rsid w:val="00832C9C"/>
    <w:rsid w:val="00835236"/>
    <w:rsid w:val="00836CCA"/>
    <w:rsid w:val="00837B0C"/>
    <w:rsid w:val="00841FFB"/>
    <w:rsid w:val="00847398"/>
    <w:rsid w:val="00850800"/>
    <w:rsid w:val="00853151"/>
    <w:rsid w:val="008539F5"/>
    <w:rsid w:val="008543D1"/>
    <w:rsid w:val="0085479D"/>
    <w:rsid w:val="008547E1"/>
    <w:rsid w:val="00856F75"/>
    <w:rsid w:val="00857327"/>
    <w:rsid w:val="00862321"/>
    <w:rsid w:val="008711CB"/>
    <w:rsid w:val="008721E6"/>
    <w:rsid w:val="008727B5"/>
    <w:rsid w:val="008748C1"/>
    <w:rsid w:val="00887DE1"/>
    <w:rsid w:val="008928B2"/>
    <w:rsid w:val="00892AD0"/>
    <w:rsid w:val="00895021"/>
    <w:rsid w:val="008A1F33"/>
    <w:rsid w:val="008A3B8C"/>
    <w:rsid w:val="008A3B9F"/>
    <w:rsid w:val="008A5209"/>
    <w:rsid w:val="008C5625"/>
    <w:rsid w:val="008C6089"/>
    <w:rsid w:val="008E1D44"/>
    <w:rsid w:val="008F010A"/>
    <w:rsid w:val="008F4661"/>
    <w:rsid w:val="009105F9"/>
    <w:rsid w:val="00922671"/>
    <w:rsid w:val="00923575"/>
    <w:rsid w:val="00937B3F"/>
    <w:rsid w:val="00941B31"/>
    <w:rsid w:val="009600D5"/>
    <w:rsid w:val="00961A63"/>
    <w:rsid w:val="00962BB0"/>
    <w:rsid w:val="0096648F"/>
    <w:rsid w:val="0097786F"/>
    <w:rsid w:val="00981F7B"/>
    <w:rsid w:val="0098547A"/>
    <w:rsid w:val="0099305C"/>
    <w:rsid w:val="00995901"/>
    <w:rsid w:val="009A062E"/>
    <w:rsid w:val="009C1B24"/>
    <w:rsid w:val="009C6BEF"/>
    <w:rsid w:val="009D5DA4"/>
    <w:rsid w:val="009E4A98"/>
    <w:rsid w:val="009E5A48"/>
    <w:rsid w:val="009F0A84"/>
    <w:rsid w:val="00A171E9"/>
    <w:rsid w:val="00A206A6"/>
    <w:rsid w:val="00A31A47"/>
    <w:rsid w:val="00A504A8"/>
    <w:rsid w:val="00A515F4"/>
    <w:rsid w:val="00A53E17"/>
    <w:rsid w:val="00A5525C"/>
    <w:rsid w:val="00A600AC"/>
    <w:rsid w:val="00A60273"/>
    <w:rsid w:val="00A63884"/>
    <w:rsid w:val="00A71EEB"/>
    <w:rsid w:val="00A80657"/>
    <w:rsid w:val="00A9379D"/>
    <w:rsid w:val="00A976D7"/>
    <w:rsid w:val="00A978B9"/>
    <w:rsid w:val="00AA0DEC"/>
    <w:rsid w:val="00AA0F7F"/>
    <w:rsid w:val="00AA23E7"/>
    <w:rsid w:val="00AB1C29"/>
    <w:rsid w:val="00AB7A34"/>
    <w:rsid w:val="00AC026F"/>
    <w:rsid w:val="00AC33EB"/>
    <w:rsid w:val="00AD167B"/>
    <w:rsid w:val="00AD27FB"/>
    <w:rsid w:val="00AD636D"/>
    <w:rsid w:val="00AD6C54"/>
    <w:rsid w:val="00AE0F85"/>
    <w:rsid w:val="00AE7F29"/>
    <w:rsid w:val="00AF6F82"/>
    <w:rsid w:val="00AF7005"/>
    <w:rsid w:val="00B03776"/>
    <w:rsid w:val="00B0713B"/>
    <w:rsid w:val="00B10E19"/>
    <w:rsid w:val="00B15673"/>
    <w:rsid w:val="00B17B17"/>
    <w:rsid w:val="00B20F50"/>
    <w:rsid w:val="00B21FDE"/>
    <w:rsid w:val="00B25658"/>
    <w:rsid w:val="00B26418"/>
    <w:rsid w:val="00B27C9A"/>
    <w:rsid w:val="00B305E9"/>
    <w:rsid w:val="00B328C6"/>
    <w:rsid w:val="00B3475D"/>
    <w:rsid w:val="00B40284"/>
    <w:rsid w:val="00B4117C"/>
    <w:rsid w:val="00B475F6"/>
    <w:rsid w:val="00B5754C"/>
    <w:rsid w:val="00B64E00"/>
    <w:rsid w:val="00B73526"/>
    <w:rsid w:val="00B756CC"/>
    <w:rsid w:val="00B7630F"/>
    <w:rsid w:val="00B80F27"/>
    <w:rsid w:val="00B81323"/>
    <w:rsid w:val="00B84FB8"/>
    <w:rsid w:val="00B8518F"/>
    <w:rsid w:val="00B93236"/>
    <w:rsid w:val="00B938C4"/>
    <w:rsid w:val="00B95886"/>
    <w:rsid w:val="00B970B0"/>
    <w:rsid w:val="00BA0ADC"/>
    <w:rsid w:val="00BA0B57"/>
    <w:rsid w:val="00BA34DE"/>
    <w:rsid w:val="00BA659C"/>
    <w:rsid w:val="00BA7B6F"/>
    <w:rsid w:val="00BB36D0"/>
    <w:rsid w:val="00BB640A"/>
    <w:rsid w:val="00BC1042"/>
    <w:rsid w:val="00BC293A"/>
    <w:rsid w:val="00BC4EFD"/>
    <w:rsid w:val="00BC552A"/>
    <w:rsid w:val="00BC741A"/>
    <w:rsid w:val="00BD113E"/>
    <w:rsid w:val="00BD2FFC"/>
    <w:rsid w:val="00BD431C"/>
    <w:rsid w:val="00BD5922"/>
    <w:rsid w:val="00BE4026"/>
    <w:rsid w:val="00BF0BBA"/>
    <w:rsid w:val="00BF2B1A"/>
    <w:rsid w:val="00BF37CF"/>
    <w:rsid w:val="00BF5273"/>
    <w:rsid w:val="00C03344"/>
    <w:rsid w:val="00C1018F"/>
    <w:rsid w:val="00C23682"/>
    <w:rsid w:val="00C24690"/>
    <w:rsid w:val="00C300FF"/>
    <w:rsid w:val="00C4190A"/>
    <w:rsid w:val="00C46203"/>
    <w:rsid w:val="00C46E46"/>
    <w:rsid w:val="00C47D27"/>
    <w:rsid w:val="00C5172D"/>
    <w:rsid w:val="00C52C79"/>
    <w:rsid w:val="00C5302F"/>
    <w:rsid w:val="00C61AE7"/>
    <w:rsid w:val="00C66CB5"/>
    <w:rsid w:val="00C712FD"/>
    <w:rsid w:val="00C727B5"/>
    <w:rsid w:val="00C746B2"/>
    <w:rsid w:val="00C74BEA"/>
    <w:rsid w:val="00C75FFD"/>
    <w:rsid w:val="00C83D00"/>
    <w:rsid w:val="00C94BD8"/>
    <w:rsid w:val="00C96FDB"/>
    <w:rsid w:val="00CA7037"/>
    <w:rsid w:val="00CB0445"/>
    <w:rsid w:val="00CB166B"/>
    <w:rsid w:val="00CB3A1B"/>
    <w:rsid w:val="00CB6DFC"/>
    <w:rsid w:val="00CB6E21"/>
    <w:rsid w:val="00CC01EF"/>
    <w:rsid w:val="00CC0749"/>
    <w:rsid w:val="00CC6CD4"/>
    <w:rsid w:val="00CD0228"/>
    <w:rsid w:val="00CD2BA3"/>
    <w:rsid w:val="00CD37F7"/>
    <w:rsid w:val="00CD64B3"/>
    <w:rsid w:val="00CE718C"/>
    <w:rsid w:val="00CF17F7"/>
    <w:rsid w:val="00D0081B"/>
    <w:rsid w:val="00D0309F"/>
    <w:rsid w:val="00D05606"/>
    <w:rsid w:val="00D12DC5"/>
    <w:rsid w:val="00D14E48"/>
    <w:rsid w:val="00D2050D"/>
    <w:rsid w:val="00D276D9"/>
    <w:rsid w:val="00D27E88"/>
    <w:rsid w:val="00D31937"/>
    <w:rsid w:val="00D35F5F"/>
    <w:rsid w:val="00D3641B"/>
    <w:rsid w:val="00D36439"/>
    <w:rsid w:val="00D53476"/>
    <w:rsid w:val="00D60DCE"/>
    <w:rsid w:val="00D67FA5"/>
    <w:rsid w:val="00D721CB"/>
    <w:rsid w:val="00D7267A"/>
    <w:rsid w:val="00D76C75"/>
    <w:rsid w:val="00D82537"/>
    <w:rsid w:val="00D90D69"/>
    <w:rsid w:val="00D92608"/>
    <w:rsid w:val="00DA1415"/>
    <w:rsid w:val="00DA5595"/>
    <w:rsid w:val="00DA6AF1"/>
    <w:rsid w:val="00DD0BAE"/>
    <w:rsid w:val="00DE4EFB"/>
    <w:rsid w:val="00DE6230"/>
    <w:rsid w:val="00DF09CA"/>
    <w:rsid w:val="00DF3E3F"/>
    <w:rsid w:val="00DF3E70"/>
    <w:rsid w:val="00DF4051"/>
    <w:rsid w:val="00E15110"/>
    <w:rsid w:val="00E15F20"/>
    <w:rsid w:val="00E206C7"/>
    <w:rsid w:val="00E214B9"/>
    <w:rsid w:val="00E277B9"/>
    <w:rsid w:val="00E34DD1"/>
    <w:rsid w:val="00E5139B"/>
    <w:rsid w:val="00E5304D"/>
    <w:rsid w:val="00E5386D"/>
    <w:rsid w:val="00E55C65"/>
    <w:rsid w:val="00E615A3"/>
    <w:rsid w:val="00E64804"/>
    <w:rsid w:val="00E65F19"/>
    <w:rsid w:val="00E70D7C"/>
    <w:rsid w:val="00E735D0"/>
    <w:rsid w:val="00E7360B"/>
    <w:rsid w:val="00E77825"/>
    <w:rsid w:val="00E91702"/>
    <w:rsid w:val="00E96FCC"/>
    <w:rsid w:val="00EA02D9"/>
    <w:rsid w:val="00EA2291"/>
    <w:rsid w:val="00EA65E1"/>
    <w:rsid w:val="00EB1F13"/>
    <w:rsid w:val="00EB26B6"/>
    <w:rsid w:val="00EB45A8"/>
    <w:rsid w:val="00EB4728"/>
    <w:rsid w:val="00EC2956"/>
    <w:rsid w:val="00EC6DDF"/>
    <w:rsid w:val="00EC6E11"/>
    <w:rsid w:val="00ED19CB"/>
    <w:rsid w:val="00ED61B4"/>
    <w:rsid w:val="00EF26AA"/>
    <w:rsid w:val="00EF49E9"/>
    <w:rsid w:val="00EF4D37"/>
    <w:rsid w:val="00EF57D8"/>
    <w:rsid w:val="00EF79F8"/>
    <w:rsid w:val="00F0549A"/>
    <w:rsid w:val="00F06DA3"/>
    <w:rsid w:val="00F10CC8"/>
    <w:rsid w:val="00F153CE"/>
    <w:rsid w:val="00F15CB0"/>
    <w:rsid w:val="00F20BB8"/>
    <w:rsid w:val="00F23FAC"/>
    <w:rsid w:val="00F24439"/>
    <w:rsid w:val="00F30DCE"/>
    <w:rsid w:val="00F30F6E"/>
    <w:rsid w:val="00F349ED"/>
    <w:rsid w:val="00F34CC2"/>
    <w:rsid w:val="00F366C8"/>
    <w:rsid w:val="00F408CA"/>
    <w:rsid w:val="00F428DB"/>
    <w:rsid w:val="00F52915"/>
    <w:rsid w:val="00F56263"/>
    <w:rsid w:val="00F631C9"/>
    <w:rsid w:val="00F67265"/>
    <w:rsid w:val="00F71E62"/>
    <w:rsid w:val="00F73CBB"/>
    <w:rsid w:val="00F75CF4"/>
    <w:rsid w:val="00F77040"/>
    <w:rsid w:val="00F8369D"/>
    <w:rsid w:val="00F937FB"/>
    <w:rsid w:val="00F96F30"/>
    <w:rsid w:val="00FA21AD"/>
    <w:rsid w:val="00FA2B89"/>
    <w:rsid w:val="00FB2DE5"/>
    <w:rsid w:val="00FB3966"/>
    <w:rsid w:val="00FB4C6E"/>
    <w:rsid w:val="00FB59A1"/>
    <w:rsid w:val="00FC380B"/>
    <w:rsid w:val="00FD0B3F"/>
    <w:rsid w:val="00FE2412"/>
    <w:rsid w:val="00FE545A"/>
    <w:rsid w:val="00FE56FB"/>
    <w:rsid w:val="00FE572E"/>
    <w:rsid w:val="00FF33F3"/>
    <w:rsid w:val="00FF3B96"/>
    <w:rsid w:val="00FF513A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6DB7F-0234-4794-A1EF-AA6AD464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E88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6">
    <w:name w:val="Основной шрифт абзаца6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3z0">
    <w:name w:val="WW8Num3z0"/>
    <w:rPr>
      <w:b/>
      <w:color w:val="000000"/>
      <w:sz w:val="24"/>
    </w:rPr>
  </w:style>
  <w:style w:type="character" w:customStyle="1" w:styleId="5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20">
    <w:name w:val="Основной шрифт абзаца2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1z1">
    <w:name w:val="WW8Num1z1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6">
    <w:name w:val="Body Text"/>
    <w:basedOn w:val="a"/>
    <w:pPr>
      <w:jc w:val="both"/>
    </w:pPr>
    <w:rPr>
      <w:sz w:val="24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0">
    <w:name w:val="Основной текст с отступом 21"/>
    <w:basedOn w:val="a"/>
    <w:pPr>
      <w:ind w:firstLine="709"/>
      <w:jc w:val="both"/>
    </w:pPr>
    <w:rPr>
      <w:sz w:val="24"/>
    </w:rPr>
  </w:style>
  <w:style w:type="paragraph" w:styleId="a8">
    <w:name w:val="Body Text Indent"/>
    <w:basedOn w:val="a"/>
    <w:pPr>
      <w:tabs>
        <w:tab w:val="left" w:pos="360"/>
      </w:tabs>
      <w:ind w:firstLine="426"/>
      <w:jc w:val="both"/>
    </w:pPr>
    <w:rPr>
      <w:sz w:val="24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310">
    <w:name w:val="Основной текст с отступом 31"/>
    <w:basedOn w:val="a"/>
    <w:pPr>
      <w:ind w:firstLine="720"/>
      <w:jc w:val="both"/>
    </w:pPr>
    <w:rPr>
      <w:sz w:val="24"/>
      <w:szCs w:val="24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211">
    <w:name w:val="Нумерованный список 21"/>
    <w:basedOn w:val="a"/>
    <w:pPr>
      <w:widowControl w:val="0"/>
      <w:tabs>
        <w:tab w:val="left" w:pos="567"/>
      </w:tabs>
      <w:ind w:left="567" w:hanging="567"/>
    </w:pPr>
  </w:style>
  <w:style w:type="paragraph" w:customStyle="1" w:styleId="311">
    <w:name w:val="Нумерованный список 31"/>
    <w:basedOn w:val="a"/>
    <w:pPr>
      <w:tabs>
        <w:tab w:val="left" w:pos="1276"/>
      </w:tabs>
      <w:ind w:left="567"/>
    </w:pPr>
  </w:style>
  <w:style w:type="paragraph" w:customStyle="1" w:styleId="32">
    <w:name w:val="Нумерованный список 32"/>
    <w:basedOn w:val="a"/>
    <w:pPr>
      <w:numPr>
        <w:numId w:val="1"/>
      </w:numPr>
      <w:ind w:left="-14716" w:firstLine="0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3">
    <w:name w:val="Основной текст с отступом 23"/>
    <w:basedOn w:val="a"/>
    <w:pPr>
      <w:ind w:firstLine="709"/>
      <w:jc w:val="both"/>
    </w:pPr>
    <w:rPr>
      <w:sz w:val="24"/>
    </w:rPr>
  </w:style>
  <w:style w:type="paragraph" w:customStyle="1" w:styleId="220">
    <w:name w:val="Основной текст с отступом 22"/>
    <w:basedOn w:val="a"/>
    <w:pPr>
      <w:ind w:firstLine="709"/>
      <w:jc w:val="both"/>
    </w:pPr>
    <w:rPr>
      <w:sz w:val="24"/>
    </w:rPr>
  </w:style>
  <w:style w:type="character" w:styleId="ad">
    <w:name w:val="Hyperlink"/>
    <w:basedOn w:val="a0"/>
    <w:rsid w:val="0096648F"/>
    <w:rPr>
      <w:color w:val="0000FF"/>
      <w:u w:val="single"/>
    </w:rPr>
  </w:style>
  <w:style w:type="table" w:styleId="ae">
    <w:name w:val="Table Grid"/>
    <w:basedOn w:val="a1"/>
    <w:rsid w:val="000B2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rsid w:val="000F6EB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24">
    <w:name w:val="Body Text Indent 2"/>
    <w:basedOn w:val="a"/>
    <w:rsid w:val="00EB4728"/>
    <w:pPr>
      <w:spacing w:after="120" w:line="480" w:lineRule="auto"/>
      <w:ind w:left="283"/>
    </w:pPr>
  </w:style>
  <w:style w:type="paragraph" w:customStyle="1" w:styleId="14">
    <w:name w:val="Маркированный список1"/>
    <w:basedOn w:val="a"/>
    <w:rsid w:val="00D90D69"/>
    <w:pPr>
      <w:autoSpaceDE w:val="0"/>
      <w:spacing w:before="60"/>
      <w:ind w:right="-102"/>
      <w:jc w:val="both"/>
    </w:pPr>
    <w:rPr>
      <w:sz w:val="24"/>
      <w:szCs w:val="24"/>
    </w:rPr>
  </w:style>
  <w:style w:type="paragraph" w:customStyle="1" w:styleId="110">
    <w:name w:val="Обычный + 11 п"/>
    <w:basedOn w:val="a"/>
    <w:rsid w:val="00B10E19"/>
    <w:pPr>
      <w:jc w:val="both"/>
    </w:pPr>
    <w:rPr>
      <w:sz w:val="22"/>
      <w:szCs w:val="22"/>
    </w:rPr>
  </w:style>
  <w:style w:type="paragraph" w:customStyle="1" w:styleId="111">
    <w:name w:val="Обычный + 11 пт"/>
    <w:basedOn w:val="110"/>
    <w:rsid w:val="00B10E19"/>
  </w:style>
  <w:style w:type="paragraph" w:customStyle="1" w:styleId="af0">
    <w:name w:val="Обычный + По ширине"/>
    <w:aliases w:val="Первая строка:  1 см"/>
    <w:basedOn w:val="111"/>
    <w:rsid w:val="00B10E19"/>
  </w:style>
  <w:style w:type="paragraph" w:styleId="af1">
    <w:name w:val="Balloon Text"/>
    <w:basedOn w:val="a"/>
    <w:semiHidden/>
    <w:rsid w:val="00062A9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A5595"/>
    <w:rPr>
      <w:rFonts w:ascii="Symbol" w:hAnsi="Symbol"/>
    </w:rPr>
  </w:style>
  <w:style w:type="paragraph" w:customStyle="1" w:styleId="15">
    <w:name w:val="Обычный1"/>
    <w:rsid w:val="00BF37CF"/>
    <w:pPr>
      <w:widowControl w:val="0"/>
      <w:suppressAutoHyphens/>
      <w:spacing w:line="100" w:lineRule="atLeast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f2">
    <w:name w:val="Revision"/>
    <w:hidden/>
    <w:uiPriority w:val="99"/>
    <w:semiHidden/>
    <w:rsid w:val="00181EFC"/>
    <w:rPr>
      <w:sz w:val="28"/>
      <w:lang w:eastAsia="ar-SA"/>
    </w:rPr>
  </w:style>
  <w:style w:type="paragraph" w:styleId="af3">
    <w:name w:val="Document Map"/>
    <w:basedOn w:val="a"/>
    <w:link w:val="af4"/>
    <w:rsid w:val="00181EFC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181EFC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F15C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DFD39-BE33-40E2-B225-2EB95952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ВЭС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ФИОИсполнитель*</dc:creator>
  <cp:keywords/>
  <cp:lastModifiedBy>Chernova Svetlana</cp:lastModifiedBy>
  <cp:revision>2</cp:revision>
  <cp:lastPrinted>2008-06-02T12:35:00Z</cp:lastPrinted>
  <dcterms:created xsi:type="dcterms:W3CDTF">2021-12-29T11:32:00Z</dcterms:created>
  <dcterms:modified xsi:type="dcterms:W3CDTF">2021-12-29T11:32:00Z</dcterms:modified>
</cp:coreProperties>
</file>