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28" w:rsidRPr="008A0A8E" w:rsidRDefault="00121A28" w:rsidP="00121A28">
      <w:pPr>
        <w:jc w:val="both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503"/>
        <w:gridCol w:w="6095"/>
      </w:tblGrid>
      <w:tr w:rsidR="00121A28" w:rsidRPr="00C12118" w:rsidTr="00195617">
        <w:tc>
          <w:tcPr>
            <w:tcW w:w="4503" w:type="dxa"/>
          </w:tcPr>
          <w:p w:rsidR="00121A28" w:rsidRPr="00C12118" w:rsidRDefault="00121A28" w:rsidP="00195617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121A28" w:rsidRPr="00C12118" w:rsidRDefault="00121A28" w:rsidP="00195617">
            <w:pPr>
              <w:tabs>
                <w:tab w:val="left" w:pos="1035"/>
                <w:tab w:val="left" w:pos="540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C12118">
              <w:rPr>
                <w:bCs/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21A28" w:rsidRPr="00C12118" w:rsidTr="00195617">
        <w:tc>
          <w:tcPr>
            <w:tcW w:w="4503" w:type="dxa"/>
          </w:tcPr>
          <w:p w:rsidR="00121A28" w:rsidRPr="00C12118" w:rsidRDefault="00121A28" w:rsidP="00195617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121A28" w:rsidRPr="00C12118" w:rsidRDefault="00121A28" w:rsidP="00BA5886">
            <w:pPr>
              <w:tabs>
                <w:tab w:val="left" w:pos="1035"/>
              </w:tabs>
              <w:jc w:val="right"/>
              <w:rPr>
                <w:bCs/>
                <w:color w:val="000000"/>
                <w:sz w:val="20"/>
              </w:rPr>
            </w:pPr>
            <w:r w:rsidRPr="00C12118">
              <w:rPr>
                <w:bCs/>
                <w:color w:val="000000"/>
                <w:sz w:val="20"/>
              </w:rPr>
              <w:t xml:space="preserve">к  </w:t>
            </w:r>
            <w:r>
              <w:rPr>
                <w:bCs/>
                <w:color w:val="000000"/>
                <w:sz w:val="20"/>
              </w:rPr>
              <w:fldChar w:fldCharType="begin"/>
            </w:r>
            <w:r>
              <w:rPr>
                <w:bCs/>
                <w:color w:val="000000"/>
                <w:sz w:val="20"/>
              </w:rPr>
              <w:instrText xml:space="preserve"> AUTHOR  видФормыДоговора*  \* MERGEFORMAT </w:instrText>
            </w:r>
            <w:r>
              <w:rPr>
                <w:bCs/>
                <w:color w:val="000000"/>
                <w:sz w:val="20"/>
              </w:rPr>
              <w:fldChar w:fldCharType="separate"/>
            </w:r>
            <w:r w:rsidR="002A4366">
              <w:rPr>
                <w:bCs/>
                <w:noProof/>
                <w:color w:val="000000"/>
                <w:sz w:val="20"/>
              </w:rPr>
              <w:t>договору</w:t>
            </w:r>
            <w:r>
              <w:rPr>
                <w:bCs/>
                <w:color w:val="000000"/>
                <w:sz w:val="20"/>
              </w:rPr>
              <w:fldChar w:fldCharType="end"/>
            </w:r>
            <w:r w:rsidRPr="00C12118">
              <w:rPr>
                <w:bCs/>
                <w:color w:val="000000"/>
                <w:sz w:val="20"/>
              </w:rPr>
              <w:t xml:space="preserve"> </w:t>
            </w:r>
            <w:r w:rsidR="00BA5886">
              <w:rPr>
                <w:bCs/>
                <w:color w:val="000000"/>
                <w:sz w:val="20"/>
              </w:rPr>
              <w:t>_________</w:t>
            </w:r>
          </w:p>
        </w:tc>
      </w:tr>
      <w:tr w:rsidR="00121A28" w:rsidRPr="00C12118" w:rsidTr="00195617">
        <w:tc>
          <w:tcPr>
            <w:tcW w:w="4503" w:type="dxa"/>
          </w:tcPr>
          <w:p w:rsidR="00121A28" w:rsidRPr="00C12118" w:rsidRDefault="00121A28" w:rsidP="00195617">
            <w:pPr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121A28" w:rsidRPr="00C12118" w:rsidRDefault="00121A28" w:rsidP="00BA5886">
            <w:pPr>
              <w:tabs>
                <w:tab w:val="left" w:pos="1035"/>
              </w:tabs>
              <w:jc w:val="right"/>
              <w:rPr>
                <w:b/>
                <w:sz w:val="20"/>
              </w:rPr>
            </w:pPr>
            <w:r w:rsidRPr="00C12118">
              <w:rPr>
                <w:sz w:val="20"/>
              </w:rPr>
              <w:t>от</w:t>
            </w:r>
            <w:r w:rsidRPr="00C12118">
              <w:rPr>
                <w:b/>
                <w:sz w:val="20"/>
              </w:rPr>
              <w:t xml:space="preserve"> </w:t>
            </w:r>
            <w:r w:rsidR="00BA5886">
              <w:rPr>
                <w:b/>
                <w:sz w:val="20"/>
              </w:rPr>
              <w:t>_________</w:t>
            </w:r>
          </w:p>
        </w:tc>
      </w:tr>
    </w:tbl>
    <w:p w:rsidR="00121A28" w:rsidRDefault="00121A28" w:rsidP="00121A28">
      <w:pPr>
        <w:rPr>
          <w:rFonts w:ascii="Arial" w:hAnsi="Arial" w:cs="Arial"/>
          <w:sz w:val="16"/>
          <w:szCs w:val="16"/>
        </w:rPr>
      </w:pPr>
    </w:p>
    <w:p w:rsidR="00121A28" w:rsidRPr="00427E9F" w:rsidRDefault="00121A28" w:rsidP="00121A28">
      <w:pPr>
        <w:rPr>
          <w:sz w:val="20"/>
        </w:rPr>
      </w:pPr>
    </w:p>
    <w:p w:rsidR="00121A28" w:rsidRPr="006015E6" w:rsidRDefault="00121A28" w:rsidP="00121A28">
      <w:pPr>
        <w:jc w:val="center"/>
        <w:rPr>
          <w:b/>
          <w:sz w:val="24"/>
          <w:szCs w:val="24"/>
        </w:rPr>
      </w:pPr>
      <w:r w:rsidRPr="006015E6">
        <w:rPr>
          <w:b/>
          <w:sz w:val="24"/>
          <w:szCs w:val="24"/>
        </w:rPr>
        <w:t>Акт</w:t>
      </w:r>
    </w:p>
    <w:p w:rsidR="00121A28" w:rsidRPr="00A11031" w:rsidRDefault="00121A28" w:rsidP="00121A28">
      <w:pPr>
        <w:jc w:val="center"/>
        <w:rPr>
          <w:b/>
          <w:sz w:val="22"/>
          <w:szCs w:val="22"/>
        </w:rPr>
      </w:pPr>
      <w:r w:rsidRPr="00A11031">
        <w:rPr>
          <w:b/>
          <w:sz w:val="22"/>
          <w:szCs w:val="22"/>
        </w:rPr>
        <w:t xml:space="preserve">разграничения балансовой принадлежности </w:t>
      </w:r>
    </w:p>
    <w:p w:rsidR="00121A28" w:rsidRPr="00A11031" w:rsidRDefault="00121A28" w:rsidP="00121A28">
      <w:pPr>
        <w:jc w:val="center"/>
        <w:rPr>
          <w:b/>
          <w:sz w:val="22"/>
          <w:szCs w:val="22"/>
        </w:rPr>
      </w:pPr>
      <w:r w:rsidRPr="00A11031">
        <w:rPr>
          <w:b/>
          <w:sz w:val="22"/>
          <w:szCs w:val="22"/>
        </w:rPr>
        <w:t>(эксплуатационной ответственности) тепловых сетей.</w:t>
      </w:r>
    </w:p>
    <w:p w:rsidR="00121A28" w:rsidRPr="00A11031" w:rsidRDefault="00121A28" w:rsidP="00121A28">
      <w:pPr>
        <w:jc w:val="center"/>
        <w:rPr>
          <w:b/>
          <w:sz w:val="22"/>
          <w:szCs w:val="22"/>
        </w:rPr>
      </w:pPr>
    </w:p>
    <w:p w:rsidR="00121A28" w:rsidRPr="00A11031" w:rsidRDefault="00121A28" w:rsidP="00121A28">
      <w:pPr>
        <w:ind w:firstLine="540"/>
        <w:jc w:val="both"/>
        <w:rPr>
          <w:sz w:val="22"/>
          <w:szCs w:val="22"/>
        </w:rPr>
      </w:pPr>
      <w:r w:rsidRPr="00A11031">
        <w:rPr>
          <w:sz w:val="22"/>
          <w:szCs w:val="22"/>
        </w:rPr>
        <w:t xml:space="preserve">Настоящий Акт составлен на основании Акта разграничения балансовой принадлежности (эксплуатационной ответственности) сетей между Теплосетевой организацией и Потребителем </w:t>
      </w:r>
      <w:r w:rsidR="006D72ED">
        <w:rPr>
          <w:rFonts w:eastAsia="Arial" w:cs="Arial"/>
          <w:sz w:val="22"/>
          <w:szCs w:val="22"/>
        </w:rPr>
        <w:fldChar w:fldCharType="begin"/>
      </w:r>
      <w:r w:rsidR="006D72ED">
        <w:rPr>
          <w:rFonts w:eastAsia="Arial" w:cs="Arial"/>
          <w:sz w:val="22"/>
          <w:szCs w:val="22"/>
        </w:rPr>
        <w:instrText xml:space="preserve"> AUTHOR  НаимОбъекта*  \* MERGEFORMAT </w:instrText>
      </w:r>
      <w:r w:rsidR="006D72ED">
        <w:rPr>
          <w:rFonts w:eastAsia="Arial" w:cs="Arial"/>
          <w:sz w:val="22"/>
          <w:szCs w:val="22"/>
        </w:rPr>
        <w:fldChar w:fldCharType="separate"/>
      </w:r>
      <w:r w:rsidR="002A4366">
        <w:rPr>
          <w:rFonts w:eastAsia="Arial" w:cs="Arial"/>
          <w:noProof/>
          <w:sz w:val="22"/>
          <w:szCs w:val="22"/>
        </w:rPr>
        <w:t xml:space="preserve">Многоквартирный дом </w:t>
      </w:r>
      <w:r w:rsidR="006D72ED">
        <w:rPr>
          <w:rFonts w:eastAsia="Arial" w:cs="Arial"/>
          <w:sz w:val="22"/>
          <w:szCs w:val="22"/>
        </w:rPr>
        <w:fldChar w:fldCharType="end"/>
      </w:r>
      <w:r w:rsidR="00725A16">
        <w:rPr>
          <w:rFonts w:eastAsia="Arial" w:cs="Arial"/>
          <w:sz w:val="22"/>
          <w:szCs w:val="22"/>
        </w:rPr>
        <w:t>___________</w:t>
      </w:r>
    </w:p>
    <w:p w:rsidR="00121A28" w:rsidRPr="00A11031" w:rsidRDefault="00121A28" w:rsidP="00121A28">
      <w:pPr>
        <w:jc w:val="both"/>
        <w:rPr>
          <w:sz w:val="22"/>
          <w:szCs w:val="22"/>
        </w:rPr>
      </w:pPr>
    </w:p>
    <w:p w:rsidR="00121A28" w:rsidRPr="00A11031" w:rsidRDefault="00121A28" w:rsidP="00121A28">
      <w:pPr>
        <w:ind w:firstLine="540"/>
        <w:jc w:val="both"/>
        <w:rPr>
          <w:sz w:val="22"/>
          <w:szCs w:val="22"/>
        </w:rPr>
      </w:pPr>
      <w:r w:rsidRPr="00A11031">
        <w:rPr>
          <w:sz w:val="22"/>
          <w:szCs w:val="22"/>
        </w:rPr>
        <w:t>Границей раздела ответственности устанавливается</w:t>
      </w:r>
      <w:r w:rsidR="00725A16">
        <w:rPr>
          <w:sz w:val="22"/>
          <w:szCs w:val="22"/>
        </w:rPr>
        <w:t xml:space="preserve"> _____________________</w:t>
      </w:r>
      <w:r w:rsidRPr="00A11031">
        <w:rPr>
          <w:sz w:val="22"/>
          <w:szCs w:val="22"/>
        </w:rPr>
        <w:t>и определяется согласно схеме:</w:t>
      </w: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  <w:u w:val="single"/>
        </w:rPr>
      </w:pPr>
      <w:r w:rsidRPr="00A11031">
        <w:rPr>
          <w:sz w:val="22"/>
          <w:szCs w:val="22"/>
          <w:u w:val="single"/>
        </w:rPr>
        <w:t>Граница раздела ответственности:</w:t>
      </w: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rPr>
          <w:sz w:val="22"/>
          <w:szCs w:val="22"/>
        </w:rPr>
      </w:pPr>
      <w:r w:rsidRPr="00A11031">
        <w:rPr>
          <w:sz w:val="22"/>
          <w:szCs w:val="22"/>
        </w:rPr>
        <w:t>Теплосети, эксплуатируемые и обслуживаемые Теплосетевой организацией ___________________</w:t>
      </w:r>
    </w:p>
    <w:p w:rsidR="00121A28" w:rsidRPr="00A11031" w:rsidRDefault="00121A28" w:rsidP="00121A28">
      <w:pPr>
        <w:rPr>
          <w:sz w:val="22"/>
          <w:szCs w:val="22"/>
        </w:rPr>
      </w:pPr>
      <w:r w:rsidRPr="00A11031">
        <w:rPr>
          <w:sz w:val="22"/>
          <w:szCs w:val="22"/>
        </w:rPr>
        <w:t>Теплосети, эксплуатируемые и обслуживаемые Потребителем _______________________________</w:t>
      </w:r>
    </w:p>
    <w:p w:rsidR="00121A28" w:rsidRPr="00A11031" w:rsidRDefault="00121A28" w:rsidP="00121A28">
      <w:pPr>
        <w:rPr>
          <w:sz w:val="22"/>
          <w:szCs w:val="22"/>
        </w:rPr>
      </w:pPr>
    </w:p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225"/>
        <w:gridCol w:w="4860"/>
      </w:tblGrid>
      <w:tr w:rsidR="00121A28" w:rsidRPr="00A11031" w:rsidTr="00195617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Обслуживание и ответственность</w:t>
            </w:r>
          </w:p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Теплосетевой организации.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Обслуживание и ответственность</w:t>
            </w:r>
          </w:p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Потребителя</w:t>
            </w:r>
          </w:p>
        </w:tc>
      </w:tr>
      <w:tr w:rsidR="00121A28" w:rsidRPr="00A11031" w:rsidTr="00195617">
        <w:trPr>
          <w:trHeight w:val="14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8" w:rsidRPr="00A11031" w:rsidRDefault="00121A28" w:rsidP="00195617">
            <w:pPr>
              <w:jc w:val="both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 xml:space="preserve">Все теплопотребляющее оборудование, расположенное за указанной границей в сторону  источника тепловой энергии, включая ответный фланец задвижки на врезке, обслуживается Теплосетевой организацией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8" w:rsidRPr="00A11031" w:rsidRDefault="00121A28" w:rsidP="00195617">
            <w:pPr>
              <w:jc w:val="both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Все теплопотребляющее оборудование, расположенное за указанной границей в сторону Потребителя, включая ответный фланец трубопровода после задвижки на врезке с болтовыми соединениями и прокладками, принадлежит Потребителю и им обслуживается.</w:t>
            </w:r>
          </w:p>
        </w:tc>
      </w:tr>
    </w:tbl>
    <w:p w:rsidR="00121A28" w:rsidRPr="00A11031" w:rsidRDefault="00121A28" w:rsidP="00121A28">
      <w:pPr>
        <w:rPr>
          <w:sz w:val="22"/>
          <w:szCs w:val="22"/>
        </w:rPr>
      </w:pPr>
    </w:p>
    <w:p w:rsidR="00121A28" w:rsidRPr="00A11031" w:rsidRDefault="00121A28" w:rsidP="00121A28">
      <w:pPr>
        <w:jc w:val="center"/>
        <w:rPr>
          <w:b/>
          <w:sz w:val="22"/>
          <w:szCs w:val="22"/>
        </w:rPr>
      </w:pPr>
      <w:r w:rsidRPr="006015E6">
        <w:rPr>
          <w:b/>
          <w:sz w:val="24"/>
          <w:szCs w:val="24"/>
        </w:rPr>
        <w:br w:type="page"/>
      </w:r>
      <w:r w:rsidRPr="00A11031">
        <w:rPr>
          <w:b/>
          <w:sz w:val="22"/>
          <w:szCs w:val="22"/>
        </w:rPr>
        <w:lastRenderedPageBreak/>
        <w:t>Техническая характеристика сетей, обслуживаемых Потребителем:</w:t>
      </w:r>
    </w:p>
    <w:p w:rsidR="00121A28" w:rsidRPr="00A11031" w:rsidRDefault="00121A28" w:rsidP="00121A28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843"/>
        <w:gridCol w:w="2693"/>
        <w:gridCol w:w="2127"/>
      </w:tblGrid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 xml:space="preserve">№ </w:t>
            </w:r>
          </w:p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участка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sym w:font="Symbol" w:char="F0C6"/>
            </w:r>
            <w:r w:rsidRPr="00A11031">
              <w:rPr>
                <w:sz w:val="22"/>
                <w:szCs w:val="22"/>
              </w:rPr>
              <w:t xml:space="preserve"> от.под.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sym w:font="Symbol" w:char="F0C6"/>
            </w:r>
            <w:r w:rsidRPr="00A11031">
              <w:rPr>
                <w:sz w:val="22"/>
                <w:szCs w:val="22"/>
              </w:rPr>
              <w:t xml:space="preserve"> от.обр.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Способ прокладки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  <w:lang w:val="en-US"/>
              </w:rPr>
              <w:t>L</w:t>
            </w:r>
            <w:r w:rsidRPr="00A11031">
              <w:rPr>
                <w:sz w:val="22"/>
                <w:szCs w:val="22"/>
              </w:rPr>
              <w:t>, м.п.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  <w:tr w:rsidR="00121A28" w:rsidRPr="00A11031" w:rsidTr="00195617">
        <w:tc>
          <w:tcPr>
            <w:tcW w:w="1701" w:type="dxa"/>
          </w:tcPr>
          <w:p w:rsidR="00121A28" w:rsidRPr="00A11031" w:rsidRDefault="00121A28" w:rsidP="001956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121A28" w:rsidRPr="00A11031" w:rsidRDefault="00121A28" w:rsidP="00195617">
            <w:pPr>
              <w:jc w:val="center"/>
              <w:rPr>
                <w:sz w:val="22"/>
                <w:szCs w:val="22"/>
              </w:rPr>
            </w:pPr>
            <w:r w:rsidRPr="00A11031">
              <w:rPr>
                <w:sz w:val="22"/>
                <w:szCs w:val="22"/>
              </w:rPr>
              <w:t>-</w:t>
            </w:r>
          </w:p>
        </w:tc>
      </w:tr>
    </w:tbl>
    <w:p w:rsidR="00121A28" w:rsidRPr="00A11031" w:rsidRDefault="00121A28" w:rsidP="00121A28">
      <w:pPr>
        <w:jc w:val="center"/>
        <w:rPr>
          <w:sz w:val="22"/>
          <w:szCs w:val="22"/>
        </w:rPr>
      </w:pPr>
    </w:p>
    <w:p w:rsidR="00121A28" w:rsidRPr="00A11031" w:rsidRDefault="00121A28" w:rsidP="00121A28">
      <w:pPr>
        <w:ind w:firstLine="567"/>
        <w:rPr>
          <w:rFonts w:ascii="Arial" w:hAnsi="Arial" w:cs="Arial"/>
          <w:sz w:val="22"/>
          <w:szCs w:val="22"/>
        </w:rPr>
      </w:pPr>
    </w:p>
    <w:p w:rsidR="00121A28" w:rsidRPr="00A11031" w:rsidRDefault="00121A28" w:rsidP="00121A28">
      <w:pPr>
        <w:ind w:firstLine="567"/>
        <w:rPr>
          <w:rFonts w:ascii="Arial" w:hAnsi="Arial" w:cs="Arial"/>
          <w:sz w:val="22"/>
          <w:szCs w:val="22"/>
        </w:rPr>
      </w:pPr>
    </w:p>
    <w:p w:rsidR="00121A28" w:rsidRPr="00A11031" w:rsidRDefault="00121A28" w:rsidP="00121A28">
      <w:pPr>
        <w:jc w:val="center"/>
        <w:rPr>
          <w:b/>
          <w:bCs/>
          <w:sz w:val="22"/>
          <w:szCs w:val="22"/>
        </w:rPr>
      </w:pPr>
    </w:p>
    <w:p w:rsidR="00121A28" w:rsidRPr="00A11031" w:rsidRDefault="00121A28" w:rsidP="00121A28">
      <w:pPr>
        <w:jc w:val="center"/>
        <w:rPr>
          <w:b/>
          <w:bCs/>
          <w:sz w:val="22"/>
          <w:szCs w:val="22"/>
        </w:rPr>
      </w:pPr>
      <w:r w:rsidRPr="00A11031">
        <w:rPr>
          <w:b/>
          <w:bCs/>
          <w:sz w:val="22"/>
          <w:szCs w:val="22"/>
        </w:rPr>
        <w:t>ПОДПИСИ СТОРОН</w:t>
      </w:r>
    </w:p>
    <w:p w:rsidR="00121A28" w:rsidRPr="00A11031" w:rsidRDefault="00121A28" w:rsidP="00121A28">
      <w:pPr>
        <w:jc w:val="both"/>
        <w:rPr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1240"/>
        <w:gridCol w:w="1040"/>
        <w:gridCol w:w="1945"/>
        <w:gridCol w:w="236"/>
        <w:gridCol w:w="1673"/>
        <w:gridCol w:w="1040"/>
        <w:gridCol w:w="1040"/>
        <w:gridCol w:w="1114"/>
      </w:tblGrid>
      <w:tr w:rsidR="00121A28" w:rsidRPr="00A11031" w:rsidTr="00195617">
        <w:trPr>
          <w:trHeight w:val="300"/>
        </w:trPr>
        <w:tc>
          <w:tcPr>
            <w:tcW w:w="5245" w:type="dxa"/>
            <w:gridSpan w:val="4"/>
          </w:tcPr>
          <w:p w:rsidR="00121A28" w:rsidRPr="00A11031" w:rsidRDefault="00121A28" w:rsidP="00195617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eastAsia="Arial" w:cs="Arial"/>
                <w:sz w:val="22"/>
                <w:szCs w:val="22"/>
              </w:rPr>
              <w:fldChar w:fldCharType="begin"/>
            </w:r>
            <w:r w:rsidRPr="00A11031">
              <w:rPr>
                <w:rFonts w:eastAsia="Arial" w:cs="Arial"/>
                <w:sz w:val="22"/>
                <w:szCs w:val="22"/>
              </w:rPr>
              <w:instrText xml:space="preserve"> AUTHOR  РасшифровкаФирма*  \* MERGEFORMAT </w:instrText>
            </w:r>
            <w:r w:rsidRPr="00A11031">
              <w:rPr>
                <w:rFonts w:eastAsia="Arial" w:cs="Arial"/>
                <w:sz w:val="22"/>
                <w:szCs w:val="22"/>
              </w:rPr>
              <w:fldChar w:fldCharType="separate"/>
            </w:r>
            <w:r w:rsidR="002A4366">
              <w:rPr>
                <w:rFonts w:eastAsia="Arial" w:cs="Arial"/>
                <w:noProof/>
                <w:sz w:val="22"/>
                <w:szCs w:val="22"/>
              </w:rPr>
              <w:t>Теплоснабжающая организация</w:t>
            </w:r>
            <w:r w:rsidRPr="00A11031">
              <w:rPr>
                <w:rFonts w:eastAsia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4"/>
          </w:tcPr>
          <w:p w:rsidR="00121A28" w:rsidRPr="00A11031" w:rsidRDefault="00121A28" w:rsidP="00195617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eastAsia="Arial" w:cs="Arial"/>
                <w:sz w:val="22"/>
                <w:szCs w:val="22"/>
              </w:rPr>
              <w:fldChar w:fldCharType="begin"/>
            </w:r>
            <w:r w:rsidRPr="00A11031">
              <w:rPr>
                <w:rFonts w:eastAsia="Arial" w:cs="Arial"/>
                <w:sz w:val="22"/>
                <w:szCs w:val="22"/>
              </w:rPr>
              <w:instrText xml:space="preserve"> AUTHOR  РасшифровкаИсполнитель*  \* MERGEFORMAT </w:instrText>
            </w:r>
            <w:r w:rsidRPr="00A11031">
              <w:rPr>
                <w:rFonts w:eastAsia="Arial" w:cs="Arial"/>
                <w:sz w:val="22"/>
                <w:szCs w:val="22"/>
              </w:rPr>
              <w:fldChar w:fldCharType="separate"/>
            </w:r>
            <w:r w:rsidR="002A4366">
              <w:rPr>
                <w:rFonts w:eastAsia="Arial" w:cs="Arial"/>
                <w:noProof/>
                <w:sz w:val="22"/>
                <w:szCs w:val="22"/>
              </w:rPr>
              <w:t>Исполнитель</w:t>
            </w:r>
            <w:r w:rsidRPr="00A11031">
              <w:rPr>
                <w:rFonts w:eastAsia="Arial" w:cs="Arial"/>
                <w:sz w:val="22"/>
                <w:szCs w:val="22"/>
              </w:rPr>
              <w:fldChar w:fldCharType="end"/>
            </w:r>
          </w:p>
        </w:tc>
      </w:tr>
      <w:tr w:rsidR="00121A28" w:rsidRPr="00A11031" w:rsidTr="00195617">
        <w:trPr>
          <w:trHeight w:val="300"/>
        </w:trPr>
        <w:tc>
          <w:tcPr>
            <w:tcW w:w="102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121A28" w:rsidRPr="00A11031" w:rsidRDefault="00121A28" w:rsidP="0019561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21A28" w:rsidRPr="00A11031" w:rsidTr="00195617">
        <w:trPr>
          <w:trHeight w:val="300"/>
        </w:trPr>
        <w:tc>
          <w:tcPr>
            <w:tcW w:w="5245" w:type="dxa"/>
            <w:gridSpan w:val="4"/>
            <w:vAlign w:val="bottom"/>
          </w:tcPr>
          <w:p w:rsidR="00121A28" w:rsidRPr="00A11031" w:rsidRDefault="00121A28" w:rsidP="00BA5886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cs="Tahoma"/>
                <w:sz w:val="22"/>
                <w:szCs w:val="22"/>
              </w:rPr>
              <w:t>________________________</w:t>
            </w:r>
            <w:r w:rsidR="00BA5886" w:rsidRPr="00A110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121A28" w:rsidRPr="00A11031" w:rsidRDefault="00121A28" w:rsidP="00195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4"/>
            <w:vAlign w:val="bottom"/>
          </w:tcPr>
          <w:p w:rsidR="00121A28" w:rsidRPr="00A11031" w:rsidRDefault="00121A28" w:rsidP="00BA5886">
            <w:pPr>
              <w:snapToGrid w:val="0"/>
              <w:jc w:val="center"/>
              <w:rPr>
                <w:sz w:val="22"/>
                <w:szCs w:val="22"/>
              </w:rPr>
            </w:pPr>
            <w:r w:rsidRPr="00A11031">
              <w:rPr>
                <w:rFonts w:cs="Tahoma"/>
                <w:sz w:val="22"/>
                <w:szCs w:val="22"/>
              </w:rPr>
              <w:t>___________________</w:t>
            </w:r>
            <w:bookmarkStart w:id="0" w:name="_GoBack"/>
            <w:bookmarkEnd w:id="0"/>
            <w:r w:rsidR="00BA5886" w:rsidRPr="00A11031">
              <w:rPr>
                <w:sz w:val="22"/>
                <w:szCs w:val="22"/>
              </w:rPr>
              <w:t xml:space="preserve"> </w:t>
            </w:r>
          </w:p>
        </w:tc>
      </w:tr>
    </w:tbl>
    <w:p w:rsidR="008727B5" w:rsidRDefault="008727B5" w:rsidP="009600D5">
      <w:pPr>
        <w:jc w:val="both"/>
      </w:pPr>
    </w:p>
    <w:p w:rsidR="008727B5" w:rsidRDefault="008727B5" w:rsidP="009600D5">
      <w:pPr>
        <w:jc w:val="both"/>
      </w:pPr>
    </w:p>
    <w:p w:rsidR="008727B5" w:rsidRDefault="008727B5" w:rsidP="009600D5">
      <w:pPr>
        <w:jc w:val="both"/>
      </w:pPr>
    </w:p>
    <w:p w:rsidR="008727B5" w:rsidRDefault="008727B5" w:rsidP="009600D5">
      <w:pPr>
        <w:jc w:val="both"/>
      </w:pPr>
    </w:p>
    <w:p w:rsidR="008727B5" w:rsidRDefault="008727B5" w:rsidP="009600D5">
      <w:pPr>
        <w:jc w:val="both"/>
      </w:pPr>
    </w:p>
    <w:p w:rsidR="008727B5" w:rsidRDefault="008727B5" w:rsidP="00D250F7">
      <w:pPr>
        <w:jc w:val="both"/>
      </w:pPr>
    </w:p>
    <w:sectPr w:rsidR="008727B5" w:rsidSect="00121A28">
      <w:footnotePr>
        <w:pos w:val="beneathText"/>
      </w:footnotePr>
      <w:pgSz w:w="11905" w:h="16837"/>
      <w:pgMar w:top="567" w:right="565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BB" w:rsidRDefault="00CE53BB">
      <w:r>
        <w:separator/>
      </w:r>
    </w:p>
  </w:endnote>
  <w:endnote w:type="continuationSeparator" w:id="0">
    <w:p w:rsidR="00CE53BB" w:rsidRDefault="00CE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BB" w:rsidRDefault="00CE53BB">
      <w:r>
        <w:separator/>
      </w:r>
    </w:p>
  </w:footnote>
  <w:footnote w:type="continuationSeparator" w:id="0">
    <w:p w:rsidR="00CE53BB" w:rsidRDefault="00CE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32"/>
      <w:lvlText w:val="%1."/>
      <w:lvlJc w:val="left"/>
      <w:pPr>
        <w:tabs>
          <w:tab w:val="num" w:pos="784"/>
        </w:tabs>
        <w:ind w:left="78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BE5CAE"/>
    <w:multiLevelType w:val="multilevel"/>
    <w:tmpl w:val="BCC206A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703213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E6A1EC8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0C02DE3"/>
    <w:multiLevelType w:val="hybridMultilevel"/>
    <w:tmpl w:val="62E09654"/>
    <w:lvl w:ilvl="0" w:tplc="E04C49D2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C93B8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36051AA4"/>
    <w:multiLevelType w:val="hybridMultilevel"/>
    <w:tmpl w:val="84FE741A"/>
    <w:lvl w:ilvl="0" w:tplc="C2E2C8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4F122A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3C67732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3CC92A79"/>
    <w:multiLevelType w:val="hybridMultilevel"/>
    <w:tmpl w:val="A2CA9CD8"/>
    <w:lvl w:ilvl="0" w:tplc="4EEAB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2381D12"/>
    <w:multiLevelType w:val="hybridMultilevel"/>
    <w:tmpl w:val="F2C867EA"/>
    <w:lvl w:ilvl="0" w:tplc="71FEA0D2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903BA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4326577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436D015A"/>
    <w:multiLevelType w:val="hybridMultilevel"/>
    <w:tmpl w:val="2B46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55354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484F4E89"/>
    <w:multiLevelType w:val="hybridMultilevel"/>
    <w:tmpl w:val="593CB1C4"/>
    <w:name w:val="WW8Num17"/>
    <w:lvl w:ilvl="0" w:tplc="09148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F225A"/>
    <w:multiLevelType w:val="hybridMultilevel"/>
    <w:tmpl w:val="C490812A"/>
    <w:lvl w:ilvl="0" w:tplc="CD7E0C04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733A16B0">
      <w:numFmt w:val="none"/>
      <w:lvlText w:val=""/>
      <w:lvlJc w:val="left"/>
      <w:pPr>
        <w:tabs>
          <w:tab w:val="num" w:pos="360"/>
        </w:tabs>
      </w:pPr>
    </w:lvl>
    <w:lvl w:ilvl="2" w:tplc="9C24AC12">
      <w:numFmt w:val="none"/>
      <w:lvlText w:val=""/>
      <w:lvlJc w:val="left"/>
      <w:pPr>
        <w:tabs>
          <w:tab w:val="num" w:pos="360"/>
        </w:tabs>
      </w:pPr>
    </w:lvl>
    <w:lvl w:ilvl="3" w:tplc="CD0C0286">
      <w:numFmt w:val="none"/>
      <w:lvlText w:val=""/>
      <w:lvlJc w:val="left"/>
      <w:pPr>
        <w:tabs>
          <w:tab w:val="num" w:pos="360"/>
        </w:tabs>
      </w:pPr>
    </w:lvl>
    <w:lvl w:ilvl="4" w:tplc="515A5062">
      <w:numFmt w:val="none"/>
      <w:lvlText w:val=""/>
      <w:lvlJc w:val="left"/>
      <w:pPr>
        <w:tabs>
          <w:tab w:val="num" w:pos="360"/>
        </w:tabs>
      </w:pPr>
    </w:lvl>
    <w:lvl w:ilvl="5" w:tplc="15861062">
      <w:numFmt w:val="none"/>
      <w:lvlText w:val=""/>
      <w:lvlJc w:val="left"/>
      <w:pPr>
        <w:tabs>
          <w:tab w:val="num" w:pos="360"/>
        </w:tabs>
      </w:pPr>
    </w:lvl>
    <w:lvl w:ilvl="6" w:tplc="C8BA1A72">
      <w:numFmt w:val="none"/>
      <w:lvlText w:val=""/>
      <w:lvlJc w:val="left"/>
      <w:pPr>
        <w:tabs>
          <w:tab w:val="num" w:pos="360"/>
        </w:tabs>
      </w:pPr>
    </w:lvl>
    <w:lvl w:ilvl="7" w:tplc="DD5476B2">
      <w:numFmt w:val="none"/>
      <w:lvlText w:val=""/>
      <w:lvlJc w:val="left"/>
      <w:pPr>
        <w:tabs>
          <w:tab w:val="num" w:pos="360"/>
        </w:tabs>
      </w:pPr>
    </w:lvl>
    <w:lvl w:ilvl="8" w:tplc="EB0A5D2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18C3859"/>
    <w:multiLevelType w:val="hybridMultilevel"/>
    <w:tmpl w:val="3C586414"/>
    <w:lvl w:ilvl="0" w:tplc="925425F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2891F2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55B0058B"/>
    <w:multiLevelType w:val="hybridMultilevel"/>
    <w:tmpl w:val="A782CDA4"/>
    <w:lvl w:ilvl="0" w:tplc="AD1A3844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F4FAD49E">
      <w:numFmt w:val="none"/>
      <w:lvlText w:val=""/>
      <w:lvlJc w:val="left"/>
      <w:pPr>
        <w:tabs>
          <w:tab w:val="num" w:pos="360"/>
        </w:tabs>
      </w:pPr>
    </w:lvl>
    <w:lvl w:ilvl="2" w:tplc="588EBFDA">
      <w:numFmt w:val="none"/>
      <w:lvlText w:val=""/>
      <w:lvlJc w:val="left"/>
      <w:pPr>
        <w:tabs>
          <w:tab w:val="num" w:pos="360"/>
        </w:tabs>
      </w:pPr>
    </w:lvl>
    <w:lvl w:ilvl="3" w:tplc="BC72F09C">
      <w:numFmt w:val="none"/>
      <w:lvlText w:val=""/>
      <w:lvlJc w:val="left"/>
      <w:pPr>
        <w:tabs>
          <w:tab w:val="num" w:pos="360"/>
        </w:tabs>
      </w:pPr>
    </w:lvl>
    <w:lvl w:ilvl="4" w:tplc="4F10A8C4">
      <w:numFmt w:val="none"/>
      <w:lvlText w:val=""/>
      <w:lvlJc w:val="left"/>
      <w:pPr>
        <w:tabs>
          <w:tab w:val="num" w:pos="360"/>
        </w:tabs>
      </w:pPr>
    </w:lvl>
    <w:lvl w:ilvl="5" w:tplc="18526B8C">
      <w:numFmt w:val="none"/>
      <w:lvlText w:val=""/>
      <w:lvlJc w:val="left"/>
      <w:pPr>
        <w:tabs>
          <w:tab w:val="num" w:pos="360"/>
        </w:tabs>
      </w:pPr>
    </w:lvl>
    <w:lvl w:ilvl="6" w:tplc="60C84958">
      <w:numFmt w:val="none"/>
      <w:lvlText w:val=""/>
      <w:lvlJc w:val="left"/>
      <w:pPr>
        <w:tabs>
          <w:tab w:val="num" w:pos="360"/>
        </w:tabs>
      </w:pPr>
    </w:lvl>
    <w:lvl w:ilvl="7" w:tplc="247AE576">
      <w:numFmt w:val="none"/>
      <w:lvlText w:val=""/>
      <w:lvlJc w:val="left"/>
      <w:pPr>
        <w:tabs>
          <w:tab w:val="num" w:pos="360"/>
        </w:tabs>
      </w:pPr>
    </w:lvl>
    <w:lvl w:ilvl="8" w:tplc="9CB2C69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74C4BF9"/>
    <w:multiLevelType w:val="hybridMultilevel"/>
    <w:tmpl w:val="8F5AE4EC"/>
    <w:lvl w:ilvl="0" w:tplc="5F523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9D47149"/>
    <w:multiLevelType w:val="hybridMultilevel"/>
    <w:tmpl w:val="7D70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6A67"/>
    <w:multiLevelType w:val="hybridMultilevel"/>
    <w:tmpl w:val="62583578"/>
    <w:lvl w:ilvl="0" w:tplc="2A44F2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92C136F"/>
    <w:multiLevelType w:val="hybridMultilevel"/>
    <w:tmpl w:val="6A6C3D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37521D"/>
    <w:multiLevelType w:val="hybridMultilevel"/>
    <w:tmpl w:val="C4F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385C"/>
    <w:multiLevelType w:val="hybridMultilevel"/>
    <w:tmpl w:val="F0823050"/>
    <w:lvl w:ilvl="0" w:tplc="F708A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6AE94">
      <w:numFmt w:val="none"/>
      <w:lvlText w:val=""/>
      <w:lvlJc w:val="left"/>
      <w:pPr>
        <w:tabs>
          <w:tab w:val="num" w:pos="360"/>
        </w:tabs>
      </w:pPr>
    </w:lvl>
    <w:lvl w:ilvl="2" w:tplc="185A7E4E">
      <w:numFmt w:val="none"/>
      <w:lvlText w:val=""/>
      <w:lvlJc w:val="left"/>
      <w:pPr>
        <w:tabs>
          <w:tab w:val="num" w:pos="360"/>
        </w:tabs>
      </w:pPr>
    </w:lvl>
    <w:lvl w:ilvl="3" w:tplc="FDBCB2DC">
      <w:numFmt w:val="none"/>
      <w:lvlText w:val=""/>
      <w:lvlJc w:val="left"/>
      <w:pPr>
        <w:tabs>
          <w:tab w:val="num" w:pos="360"/>
        </w:tabs>
      </w:pPr>
    </w:lvl>
    <w:lvl w:ilvl="4" w:tplc="2ABCCC6C">
      <w:numFmt w:val="none"/>
      <w:lvlText w:val=""/>
      <w:lvlJc w:val="left"/>
      <w:pPr>
        <w:tabs>
          <w:tab w:val="num" w:pos="360"/>
        </w:tabs>
      </w:pPr>
    </w:lvl>
    <w:lvl w:ilvl="5" w:tplc="FC141DA2">
      <w:numFmt w:val="none"/>
      <w:lvlText w:val=""/>
      <w:lvlJc w:val="left"/>
      <w:pPr>
        <w:tabs>
          <w:tab w:val="num" w:pos="360"/>
        </w:tabs>
      </w:pPr>
    </w:lvl>
    <w:lvl w:ilvl="6" w:tplc="135E6784">
      <w:numFmt w:val="none"/>
      <w:lvlText w:val=""/>
      <w:lvlJc w:val="left"/>
      <w:pPr>
        <w:tabs>
          <w:tab w:val="num" w:pos="360"/>
        </w:tabs>
      </w:pPr>
    </w:lvl>
    <w:lvl w:ilvl="7" w:tplc="D4B0060C">
      <w:numFmt w:val="none"/>
      <w:lvlText w:val=""/>
      <w:lvlJc w:val="left"/>
      <w:pPr>
        <w:tabs>
          <w:tab w:val="num" w:pos="360"/>
        </w:tabs>
      </w:pPr>
    </w:lvl>
    <w:lvl w:ilvl="8" w:tplc="4ED0FE3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866D46"/>
    <w:multiLevelType w:val="multilevel"/>
    <w:tmpl w:val="43BAB9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7F2B5B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743143B5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74867AD6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77EC733D"/>
    <w:multiLevelType w:val="hybridMultilevel"/>
    <w:tmpl w:val="96FCE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"/>
  </w:num>
  <w:num w:numId="10">
    <w:abstractNumId w:val="21"/>
  </w:num>
  <w:num w:numId="11">
    <w:abstractNumId w:val="12"/>
  </w:num>
  <w:num w:numId="12">
    <w:abstractNumId w:val="17"/>
  </w:num>
  <w:num w:numId="13">
    <w:abstractNumId w:val="27"/>
  </w:num>
  <w:num w:numId="14">
    <w:abstractNumId w:val="32"/>
  </w:num>
  <w:num w:numId="15">
    <w:abstractNumId w:val="28"/>
  </w:num>
  <w:num w:numId="16">
    <w:abstractNumId w:val="3"/>
  </w:num>
  <w:num w:numId="17">
    <w:abstractNumId w:val="8"/>
  </w:num>
  <w:num w:numId="18">
    <w:abstractNumId w:val="15"/>
  </w:num>
  <w:num w:numId="19">
    <w:abstractNumId w:val="14"/>
  </w:num>
  <w:num w:numId="20">
    <w:abstractNumId w:val="29"/>
  </w:num>
  <w:num w:numId="21">
    <w:abstractNumId w:val="30"/>
  </w:num>
  <w:num w:numId="22">
    <w:abstractNumId w:val="20"/>
  </w:num>
  <w:num w:numId="23">
    <w:abstractNumId w:val="7"/>
  </w:num>
  <w:num w:numId="24">
    <w:abstractNumId w:val="31"/>
  </w:num>
  <w:num w:numId="25">
    <w:abstractNumId w:val="13"/>
  </w:num>
  <w:num w:numId="26">
    <w:abstractNumId w:val="16"/>
  </w:num>
  <w:num w:numId="27">
    <w:abstractNumId w:val="4"/>
  </w:num>
  <w:num w:numId="28">
    <w:abstractNumId w:val="9"/>
  </w:num>
  <w:num w:numId="29">
    <w:abstractNumId w:val="5"/>
  </w:num>
  <w:num w:numId="30">
    <w:abstractNumId w:val="10"/>
  </w:num>
  <w:num w:numId="31">
    <w:abstractNumId w:val="6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6"/>
    <w:rsid w:val="0000164E"/>
    <w:rsid w:val="000047CD"/>
    <w:rsid w:val="00017B64"/>
    <w:rsid w:val="000216DD"/>
    <w:rsid w:val="00023A43"/>
    <w:rsid w:val="000320B5"/>
    <w:rsid w:val="00032730"/>
    <w:rsid w:val="0003459F"/>
    <w:rsid w:val="000349F3"/>
    <w:rsid w:val="00045306"/>
    <w:rsid w:val="000531C6"/>
    <w:rsid w:val="00053B29"/>
    <w:rsid w:val="00062A9F"/>
    <w:rsid w:val="00075B1E"/>
    <w:rsid w:val="000778C5"/>
    <w:rsid w:val="00080FFE"/>
    <w:rsid w:val="0008134A"/>
    <w:rsid w:val="00083050"/>
    <w:rsid w:val="000834E0"/>
    <w:rsid w:val="00087074"/>
    <w:rsid w:val="0009126A"/>
    <w:rsid w:val="000A1A06"/>
    <w:rsid w:val="000A1BDC"/>
    <w:rsid w:val="000A7D2D"/>
    <w:rsid w:val="000B2235"/>
    <w:rsid w:val="000B31F2"/>
    <w:rsid w:val="000C31AC"/>
    <w:rsid w:val="000C3AC0"/>
    <w:rsid w:val="000C67DB"/>
    <w:rsid w:val="000C6F5B"/>
    <w:rsid w:val="000C75B6"/>
    <w:rsid w:val="000D0207"/>
    <w:rsid w:val="000D1502"/>
    <w:rsid w:val="000D39FC"/>
    <w:rsid w:val="000E0291"/>
    <w:rsid w:val="000E0633"/>
    <w:rsid w:val="000E5832"/>
    <w:rsid w:val="000F193C"/>
    <w:rsid w:val="000F5148"/>
    <w:rsid w:val="000F5D18"/>
    <w:rsid w:val="000F6EB8"/>
    <w:rsid w:val="000F7687"/>
    <w:rsid w:val="0010062D"/>
    <w:rsid w:val="00104EE6"/>
    <w:rsid w:val="00105A9D"/>
    <w:rsid w:val="00105DB2"/>
    <w:rsid w:val="00106970"/>
    <w:rsid w:val="001115A2"/>
    <w:rsid w:val="00117745"/>
    <w:rsid w:val="00121A28"/>
    <w:rsid w:val="00126698"/>
    <w:rsid w:val="00127634"/>
    <w:rsid w:val="00130579"/>
    <w:rsid w:val="0013102A"/>
    <w:rsid w:val="0013442C"/>
    <w:rsid w:val="001353BF"/>
    <w:rsid w:val="0014470C"/>
    <w:rsid w:val="0014781B"/>
    <w:rsid w:val="00147EF5"/>
    <w:rsid w:val="00151F41"/>
    <w:rsid w:val="00154966"/>
    <w:rsid w:val="0015558B"/>
    <w:rsid w:val="00155EBF"/>
    <w:rsid w:val="001652C7"/>
    <w:rsid w:val="00166212"/>
    <w:rsid w:val="00170611"/>
    <w:rsid w:val="001747C9"/>
    <w:rsid w:val="00181EFC"/>
    <w:rsid w:val="0018595B"/>
    <w:rsid w:val="00186F15"/>
    <w:rsid w:val="001904A1"/>
    <w:rsid w:val="001913CE"/>
    <w:rsid w:val="0019327C"/>
    <w:rsid w:val="0019543E"/>
    <w:rsid w:val="00195617"/>
    <w:rsid w:val="0019595D"/>
    <w:rsid w:val="001A21D7"/>
    <w:rsid w:val="001A6173"/>
    <w:rsid w:val="001B0835"/>
    <w:rsid w:val="001B1232"/>
    <w:rsid w:val="001D2EE6"/>
    <w:rsid w:val="001E4B00"/>
    <w:rsid w:val="001E4E84"/>
    <w:rsid w:val="001E700D"/>
    <w:rsid w:val="001F052F"/>
    <w:rsid w:val="001F1162"/>
    <w:rsid w:val="001F1D11"/>
    <w:rsid w:val="001F2BEF"/>
    <w:rsid w:val="001F3123"/>
    <w:rsid w:val="00202035"/>
    <w:rsid w:val="0020748B"/>
    <w:rsid w:val="00223BFE"/>
    <w:rsid w:val="0022598C"/>
    <w:rsid w:val="002264A6"/>
    <w:rsid w:val="00232C86"/>
    <w:rsid w:val="00237DB0"/>
    <w:rsid w:val="00257AA6"/>
    <w:rsid w:val="00263D2B"/>
    <w:rsid w:val="002714E6"/>
    <w:rsid w:val="00275260"/>
    <w:rsid w:val="00277D98"/>
    <w:rsid w:val="00280D96"/>
    <w:rsid w:val="002842A1"/>
    <w:rsid w:val="00284D4E"/>
    <w:rsid w:val="00290049"/>
    <w:rsid w:val="00291326"/>
    <w:rsid w:val="00293475"/>
    <w:rsid w:val="00296FD2"/>
    <w:rsid w:val="002A3075"/>
    <w:rsid w:val="002A4366"/>
    <w:rsid w:val="002A474F"/>
    <w:rsid w:val="002B5B43"/>
    <w:rsid w:val="002B5B48"/>
    <w:rsid w:val="002D1DD1"/>
    <w:rsid w:val="002D5E69"/>
    <w:rsid w:val="002D7CA7"/>
    <w:rsid w:val="002E529A"/>
    <w:rsid w:val="002F2BF7"/>
    <w:rsid w:val="002F7274"/>
    <w:rsid w:val="00301330"/>
    <w:rsid w:val="0030578E"/>
    <w:rsid w:val="003101ED"/>
    <w:rsid w:val="00311FCF"/>
    <w:rsid w:val="003144FB"/>
    <w:rsid w:val="00320353"/>
    <w:rsid w:val="003269DD"/>
    <w:rsid w:val="003320E3"/>
    <w:rsid w:val="00334CB1"/>
    <w:rsid w:val="00342044"/>
    <w:rsid w:val="00343FEC"/>
    <w:rsid w:val="00346062"/>
    <w:rsid w:val="00352ADD"/>
    <w:rsid w:val="00357261"/>
    <w:rsid w:val="00365B73"/>
    <w:rsid w:val="00366913"/>
    <w:rsid w:val="00366A3E"/>
    <w:rsid w:val="003710D9"/>
    <w:rsid w:val="00380807"/>
    <w:rsid w:val="00384ED4"/>
    <w:rsid w:val="0038637E"/>
    <w:rsid w:val="00391708"/>
    <w:rsid w:val="0039693B"/>
    <w:rsid w:val="00396F1A"/>
    <w:rsid w:val="003A215C"/>
    <w:rsid w:val="003A4D16"/>
    <w:rsid w:val="003A4E44"/>
    <w:rsid w:val="003B034D"/>
    <w:rsid w:val="003B10F3"/>
    <w:rsid w:val="003B4CA4"/>
    <w:rsid w:val="003B4D7E"/>
    <w:rsid w:val="003B7A0B"/>
    <w:rsid w:val="003C5738"/>
    <w:rsid w:val="003D3549"/>
    <w:rsid w:val="003D6595"/>
    <w:rsid w:val="003E160D"/>
    <w:rsid w:val="003E7960"/>
    <w:rsid w:val="003F7CDC"/>
    <w:rsid w:val="003F7F71"/>
    <w:rsid w:val="00403DB1"/>
    <w:rsid w:val="00405EAC"/>
    <w:rsid w:val="00406541"/>
    <w:rsid w:val="00410C41"/>
    <w:rsid w:val="004121CF"/>
    <w:rsid w:val="00414E2B"/>
    <w:rsid w:val="00422519"/>
    <w:rsid w:val="00423BCE"/>
    <w:rsid w:val="00443625"/>
    <w:rsid w:val="00444BFA"/>
    <w:rsid w:val="00447521"/>
    <w:rsid w:val="00463CED"/>
    <w:rsid w:val="0046523D"/>
    <w:rsid w:val="00466B7A"/>
    <w:rsid w:val="00467CBC"/>
    <w:rsid w:val="0047404D"/>
    <w:rsid w:val="0048687B"/>
    <w:rsid w:val="004970AE"/>
    <w:rsid w:val="004B4BC8"/>
    <w:rsid w:val="004B6E41"/>
    <w:rsid w:val="004B7D22"/>
    <w:rsid w:val="004C2B5A"/>
    <w:rsid w:val="004E0749"/>
    <w:rsid w:val="004F66B9"/>
    <w:rsid w:val="005005AC"/>
    <w:rsid w:val="0050128D"/>
    <w:rsid w:val="0050692C"/>
    <w:rsid w:val="00513F84"/>
    <w:rsid w:val="005173BD"/>
    <w:rsid w:val="0052277C"/>
    <w:rsid w:val="00522F73"/>
    <w:rsid w:val="00523DF7"/>
    <w:rsid w:val="00524360"/>
    <w:rsid w:val="0052495A"/>
    <w:rsid w:val="00524C77"/>
    <w:rsid w:val="00524FDD"/>
    <w:rsid w:val="00526419"/>
    <w:rsid w:val="00530B53"/>
    <w:rsid w:val="005338DA"/>
    <w:rsid w:val="0053738E"/>
    <w:rsid w:val="0054035A"/>
    <w:rsid w:val="00543D0D"/>
    <w:rsid w:val="0055171A"/>
    <w:rsid w:val="00552D97"/>
    <w:rsid w:val="0055370E"/>
    <w:rsid w:val="00560C86"/>
    <w:rsid w:val="00561008"/>
    <w:rsid w:val="00562A7D"/>
    <w:rsid w:val="0056520F"/>
    <w:rsid w:val="00574862"/>
    <w:rsid w:val="00575ADE"/>
    <w:rsid w:val="00575B80"/>
    <w:rsid w:val="00580017"/>
    <w:rsid w:val="0058016F"/>
    <w:rsid w:val="00591346"/>
    <w:rsid w:val="00592B82"/>
    <w:rsid w:val="005A02C5"/>
    <w:rsid w:val="005A215B"/>
    <w:rsid w:val="005A3431"/>
    <w:rsid w:val="005B71DE"/>
    <w:rsid w:val="005C01E2"/>
    <w:rsid w:val="005C51E7"/>
    <w:rsid w:val="005C7955"/>
    <w:rsid w:val="005D0072"/>
    <w:rsid w:val="005D54B0"/>
    <w:rsid w:val="005E2B55"/>
    <w:rsid w:val="005E2BD0"/>
    <w:rsid w:val="005E2DF5"/>
    <w:rsid w:val="005E4EB8"/>
    <w:rsid w:val="005E5E2E"/>
    <w:rsid w:val="005F19E8"/>
    <w:rsid w:val="005F28CD"/>
    <w:rsid w:val="005F571E"/>
    <w:rsid w:val="00606421"/>
    <w:rsid w:val="00606D36"/>
    <w:rsid w:val="0061018F"/>
    <w:rsid w:val="00613A9E"/>
    <w:rsid w:val="00617391"/>
    <w:rsid w:val="006200B7"/>
    <w:rsid w:val="00624668"/>
    <w:rsid w:val="00624EFF"/>
    <w:rsid w:val="00631615"/>
    <w:rsid w:val="006353DF"/>
    <w:rsid w:val="0063599A"/>
    <w:rsid w:val="00641E3E"/>
    <w:rsid w:val="006444F8"/>
    <w:rsid w:val="006504FD"/>
    <w:rsid w:val="00653563"/>
    <w:rsid w:val="006576F4"/>
    <w:rsid w:val="006624D9"/>
    <w:rsid w:val="00671312"/>
    <w:rsid w:val="00675A40"/>
    <w:rsid w:val="006841BB"/>
    <w:rsid w:val="00685300"/>
    <w:rsid w:val="006943A5"/>
    <w:rsid w:val="00694854"/>
    <w:rsid w:val="006A3207"/>
    <w:rsid w:val="006A3D8C"/>
    <w:rsid w:val="006B0A9D"/>
    <w:rsid w:val="006B0F09"/>
    <w:rsid w:val="006B10FB"/>
    <w:rsid w:val="006B22F4"/>
    <w:rsid w:val="006C656B"/>
    <w:rsid w:val="006C79EC"/>
    <w:rsid w:val="006D147E"/>
    <w:rsid w:val="006D225A"/>
    <w:rsid w:val="006D72ED"/>
    <w:rsid w:val="006E7F76"/>
    <w:rsid w:val="006F3751"/>
    <w:rsid w:val="00700313"/>
    <w:rsid w:val="0070596B"/>
    <w:rsid w:val="00707BB9"/>
    <w:rsid w:val="00711CAC"/>
    <w:rsid w:val="00712AB0"/>
    <w:rsid w:val="00715CD8"/>
    <w:rsid w:val="00725A16"/>
    <w:rsid w:val="0073481E"/>
    <w:rsid w:val="00751CB7"/>
    <w:rsid w:val="00752DA6"/>
    <w:rsid w:val="007551A4"/>
    <w:rsid w:val="00755206"/>
    <w:rsid w:val="00772ABB"/>
    <w:rsid w:val="00776FD3"/>
    <w:rsid w:val="00777498"/>
    <w:rsid w:val="0078093C"/>
    <w:rsid w:val="00782648"/>
    <w:rsid w:val="00785807"/>
    <w:rsid w:val="0079141D"/>
    <w:rsid w:val="007924B6"/>
    <w:rsid w:val="00793B40"/>
    <w:rsid w:val="007B1D19"/>
    <w:rsid w:val="007B35C5"/>
    <w:rsid w:val="007C714F"/>
    <w:rsid w:val="007D6623"/>
    <w:rsid w:val="007D6A29"/>
    <w:rsid w:val="007E0D8F"/>
    <w:rsid w:val="007E1AF4"/>
    <w:rsid w:val="007E5952"/>
    <w:rsid w:val="007E5AC6"/>
    <w:rsid w:val="008110F6"/>
    <w:rsid w:val="0081323E"/>
    <w:rsid w:val="00815292"/>
    <w:rsid w:val="00815685"/>
    <w:rsid w:val="00817B1D"/>
    <w:rsid w:val="008225EF"/>
    <w:rsid w:val="0082618D"/>
    <w:rsid w:val="00832C9C"/>
    <w:rsid w:val="00835236"/>
    <w:rsid w:val="00836CCA"/>
    <w:rsid w:val="00837B0C"/>
    <w:rsid w:val="00841FFB"/>
    <w:rsid w:val="00850800"/>
    <w:rsid w:val="00853151"/>
    <w:rsid w:val="008539F5"/>
    <w:rsid w:val="008543D1"/>
    <w:rsid w:val="0085479D"/>
    <w:rsid w:val="008547E1"/>
    <w:rsid w:val="00856F75"/>
    <w:rsid w:val="00857327"/>
    <w:rsid w:val="00862321"/>
    <w:rsid w:val="008711CB"/>
    <w:rsid w:val="008721E6"/>
    <w:rsid w:val="008727B5"/>
    <w:rsid w:val="008748C1"/>
    <w:rsid w:val="00887DE1"/>
    <w:rsid w:val="008928B2"/>
    <w:rsid w:val="00892AD0"/>
    <w:rsid w:val="00895021"/>
    <w:rsid w:val="008A1F33"/>
    <w:rsid w:val="008A3B8C"/>
    <w:rsid w:val="008A3B9F"/>
    <w:rsid w:val="008A5209"/>
    <w:rsid w:val="008C5625"/>
    <w:rsid w:val="008C6089"/>
    <w:rsid w:val="008E1D44"/>
    <w:rsid w:val="008F010A"/>
    <w:rsid w:val="008F4661"/>
    <w:rsid w:val="009105F9"/>
    <w:rsid w:val="00922671"/>
    <w:rsid w:val="00923575"/>
    <w:rsid w:val="00937B3F"/>
    <w:rsid w:val="00941B31"/>
    <w:rsid w:val="009600D5"/>
    <w:rsid w:val="00961A63"/>
    <w:rsid w:val="00962BB0"/>
    <w:rsid w:val="0096648F"/>
    <w:rsid w:val="0097786F"/>
    <w:rsid w:val="00981F7B"/>
    <w:rsid w:val="0098547A"/>
    <w:rsid w:val="0099305C"/>
    <w:rsid w:val="00995901"/>
    <w:rsid w:val="009A062E"/>
    <w:rsid w:val="009C1B24"/>
    <w:rsid w:val="009C6BEF"/>
    <w:rsid w:val="009D5DA4"/>
    <w:rsid w:val="009E4A98"/>
    <w:rsid w:val="009E5A48"/>
    <w:rsid w:val="009F0A84"/>
    <w:rsid w:val="00A171E9"/>
    <w:rsid w:val="00A206A6"/>
    <w:rsid w:val="00A31A47"/>
    <w:rsid w:val="00A504A8"/>
    <w:rsid w:val="00A515F4"/>
    <w:rsid w:val="00A53E17"/>
    <w:rsid w:val="00A5525C"/>
    <w:rsid w:val="00A600AC"/>
    <w:rsid w:val="00A60273"/>
    <w:rsid w:val="00A63884"/>
    <w:rsid w:val="00A71EEB"/>
    <w:rsid w:val="00A80657"/>
    <w:rsid w:val="00A9379D"/>
    <w:rsid w:val="00A976D7"/>
    <w:rsid w:val="00A978B9"/>
    <w:rsid w:val="00AA0DEC"/>
    <w:rsid w:val="00AA0F7F"/>
    <w:rsid w:val="00AA23E7"/>
    <w:rsid w:val="00AB1C29"/>
    <w:rsid w:val="00AB7A34"/>
    <w:rsid w:val="00AC026F"/>
    <w:rsid w:val="00AC33EB"/>
    <w:rsid w:val="00AD167B"/>
    <w:rsid w:val="00AD27FB"/>
    <w:rsid w:val="00AD636D"/>
    <w:rsid w:val="00AD6C54"/>
    <w:rsid w:val="00AE0F85"/>
    <w:rsid w:val="00AE7F29"/>
    <w:rsid w:val="00AF6F82"/>
    <w:rsid w:val="00AF7005"/>
    <w:rsid w:val="00B03776"/>
    <w:rsid w:val="00B0713B"/>
    <w:rsid w:val="00B10E19"/>
    <w:rsid w:val="00B15673"/>
    <w:rsid w:val="00B17B17"/>
    <w:rsid w:val="00B20F50"/>
    <w:rsid w:val="00B21FDE"/>
    <w:rsid w:val="00B25658"/>
    <w:rsid w:val="00B26418"/>
    <w:rsid w:val="00B27C9A"/>
    <w:rsid w:val="00B305E9"/>
    <w:rsid w:val="00B328C6"/>
    <w:rsid w:val="00B3475D"/>
    <w:rsid w:val="00B40284"/>
    <w:rsid w:val="00B4117C"/>
    <w:rsid w:val="00B475F6"/>
    <w:rsid w:val="00B5754C"/>
    <w:rsid w:val="00B64E00"/>
    <w:rsid w:val="00B73526"/>
    <w:rsid w:val="00B756CC"/>
    <w:rsid w:val="00B7630F"/>
    <w:rsid w:val="00B80F27"/>
    <w:rsid w:val="00B81323"/>
    <w:rsid w:val="00B84FB8"/>
    <w:rsid w:val="00B8518F"/>
    <w:rsid w:val="00B93236"/>
    <w:rsid w:val="00B938C4"/>
    <w:rsid w:val="00B95886"/>
    <w:rsid w:val="00B970B0"/>
    <w:rsid w:val="00BA0ADC"/>
    <w:rsid w:val="00BA0B57"/>
    <w:rsid w:val="00BA34DE"/>
    <w:rsid w:val="00BA5886"/>
    <w:rsid w:val="00BA659C"/>
    <w:rsid w:val="00BA7B6F"/>
    <w:rsid w:val="00BB36D0"/>
    <w:rsid w:val="00BB640A"/>
    <w:rsid w:val="00BC1042"/>
    <w:rsid w:val="00BC293A"/>
    <w:rsid w:val="00BC552A"/>
    <w:rsid w:val="00BC741A"/>
    <w:rsid w:val="00BD113E"/>
    <w:rsid w:val="00BD2FFC"/>
    <w:rsid w:val="00BD431C"/>
    <w:rsid w:val="00BD5922"/>
    <w:rsid w:val="00BE4026"/>
    <w:rsid w:val="00BF0BBA"/>
    <w:rsid w:val="00BF2B1A"/>
    <w:rsid w:val="00BF37CF"/>
    <w:rsid w:val="00BF5273"/>
    <w:rsid w:val="00C03344"/>
    <w:rsid w:val="00C1018F"/>
    <w:rsid w:val="00C23682"/>
    <w:rsid w:val="00C24690"/>
    <w:rsid w:val="00C300FF"/>
    <w:rsid w:val="00C4190A"/>
    <w:rsid w:val="00C46203"/>
    <w:rsid w:val="00C46E46"/>
    <w:rsid w:val="00C47D27"/>
    <w:rsid w:val="00C5172D"/>
    <w:rsid w:val="00C52C79"/>
    <w:rsid w:val="00C5302F"/>
    <w:rsid w:val="00C61AE7"/>
    <w:rsid w:val="00C66CB5"/>
    <w:rsid w:val="00C712FD"/>
    <w:rsid w:val="00C727B5"/>
    <w:rsid w:val="00C746B2"/>
    <w:rsid w:val="00C74BEA"/>
    <w:rsid w:val="00C75FFD"/>
    <w:rsid w:val="00C83D00"/>
    <w:rsid w:val="00C94BD8"/>
    <w:rsid w:val="00C96FDB"/>
    <w:rsid w:val="00CA7037"/>
    <w:rsid w:val="00CB0445"/>
    <w:rsid w:val="00CB166B"/>
    <w:rsid w:val="00CB3A1B"/>
    <w:rsid w:val="00CB6DFC"/>
    <w:rsid w:val="00CC01EF"/>
    <w:rsid w:val="00CC6CD4"/>
    <w:rsid w:val="00CD0228"/>
    <w:rsid w:val="00CD2BA3"/>
    <w:rsid w:val="00CD37F7"/>
    <w:rsid w:val="00CD64B3"/>
    <w:rsid w:val="00CE53BB"/>
    <w:rsid w:val="00CE718C"/>
    <w:rsid w:val="00CF17F7"/>
    <w:rsid w:val="00D0081B"/>
    <w:rsid w:val="00D0309F"/>
    <w:rsid w:val="00D05606"/>
    <w:rsid w:val="00D12DC5"/>
    <w:rsid w:val="00D14E48"/>
    <w:rsid w:val="00D2050D"/>
    <w:rsid w:val="00D250F7"/>
    <w:rsid w:val="00D276D9"/>
    <w:rsid w:val="00D27E88"/>
    <w:rsid w:val="00D31937"/>
    <w:rsid w:val="00D35F5F"/>
    <w:rsid w:val="00D3641B"/>
    <w:rsid w:val="00D36439"/>
    <w:rsid w:val="00D53476"/>
    <w:rsid w:val="00D60DCE"/>
    <w:rsid w:val="00D67FA5"/>
    <w:rsid w:val="00D721CB"/>
    <w:rsid w:val="00D7267A"/>
    <w:rsid w:val="00D76C75"/>
    <w:rsid w:val="00D82537"/>
    <w:rsid w:val="00D90D69"/>
    <w:rsid w:val="00D92608"/>
    <w:rsid w:val="00DA1415"/>
    <w:rsid w:val="00DA5595"/>
    <w:rsid w:val="00DA6AF1"/>
    <w:rsid w:val="00DD0BAE"/>
    <w:rsid w:val="00DE4EFB"/>
    <w:rsid w:val="00DE6230"/>
    <w:rsid w:val="00DF09CA"/>
    <w:rsid w:val="00DF3E3F"/>
    <w:rsid w:val="00DF3E70"/>
    <w:rsid w:val="00DF4051"/>
    <w:rsid w:val="00E15110"/>
    <w:rsid w:val="00E15F20"/>
    <w:rsid w:val="00E206C7"/>
    <w:rsid w:val="00E214B9"/>
    <w:rsid w:val="00E277B9"/>
    <w:rsid w:val="00E34DD1"/>
    <w:rsid w:val="00E5139B"/>
    <w:rsid w:val="00E5304D"/>
    <w:rsid w:val="00E5386D"/>
    <w:rsid w:val="00E55C65"/>
    <w:rsid w:val="00E615A3"/>
    <w:rsid w:val="00E64804"/>
    <w:rsid w:val="00E65F19"/>
    <w:rsid w:val="00E70D7C"/>
    <w:rsid w:val="00E735D0"/>
    <w:rsid w:val="00E7360B"/>
    <w:rsid w:val="00E77825"/>
    <w:rsid w:val="00E91702"/>
    <w:rsid w:val="00E96FCC"/>
    <w:rsid w:val="00EA02D9"/>
    <w:rsid w:val="00EA2291"/>
    <w:rsid w:val="00EA65E1"/>
    <w:rsid w:val="00EB1F13"/>
    <w:rsid w:val="00EB26B6"/>
    <w:rsid w:val="00EB45A8"/>
    <w:rsid w:val="00EB4728"/>
    <w:rsid w:val="00EC2956"/>
    <w:rsid w:val="00EC6DDF"/>
    <w:rsid w:val="00EC6E11"/>
    <w:rsid w:val="00ED19CB"/>
    <w:rsid w:val="00ED61B4"/>
    <w:rsid w:val="00EF26AA"/>
    <w:rsid w:val="00EF49E9"/>
    <w:rsid w:val="00EF4D37"/>
    <w:rsid w:val="00EF57D8"/>
    <w:rsid w:val="00EF79F8"/>
    <w:rsid w:val="00F0549A"/>
    <w:rsid w:val="00F06DA3"/>
    <w:rsid w:val="00F10CC8"/>
    <w:rsid w:val="00F153CE"/>
    <w:rsid w:val="00F15CB0"/>
    <w:rsid w:val="00F20BB8"/>
    <w:rsid w:val="00F23FAC"/>
    <w:rsid w:val="00F24439"/>
    <w:rsid w:val="00F30DCE"/>
    <w:rsid w:val="00F30F6E"/>
    <w:rsid w:val="00F349ED"/>
    <w:rsid w:val="00F34CC2"/>
    <w:rsid w:val="00F366C8"/>
    <w:rsid w:val="00F408CA"/>
    <w:rsid w:val="00F428DB"/>
    <w:rsid w:val="00F52915"/>
    <w:rsid w:val="00F56263"/>
    <w:rsid w:val="00F631C9"/>
    <w:rsid w:val="00F67265"/>
    <w:rsid w:val="00F71E62"/>
    <w:rsid w:val="00F73CBB"/>
    <w:rsid w:val="00F75CF4"/>
    <w:rsid w:val="00F77040"/>
    <w:rsid w:val="00F8369D"/>
    <w:rsid w:val="00F937FB"/>
    <w:rsid w:val="00F96F30"/>
    <w:rsid w:val="00FA21AD"/>
    <w:rsid w:val="00FA2B89"/>
    <w:rsid w:val="00FB2DE5"/>
    <w:rsid w:val="00FB3966"/>
    <w:rsid w:val="00FB4C6E"/>
    <w:rsid w:val="00FB59A1"/>
    <w:rsid w:val="00FC380B"/>
    <w:rsid w:val="00FD0B3F"/>
    <w:rsid w:val="00FE2412"/>
    <w:rsid w:val="00FE545A"/>
    <w:rsid w:val="00FE56FB"/>
    <w:rsid w:val="00FE572E"/>
    <w:rsid w:val="00FF33F3"/>
    <w:rsid w:val="00FF3B96"/>
    <w:rsid w:val="00FF513A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17F07-9225-4815-9974-88E39E7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8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6">
    <w:name w:val="Основной шрифт абзаца6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b/>
      <w:color w:val="000000"/>
      <w:sz w:val="24"/>
    </w:rPr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20">
    <w:name w:val="Основной шрифт абзаца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4"/>
    </w:rPr>
  </w:style>
  <w:style w:type="paragraph" w:styleId="a9">
    <w:name w:val="Body Text Indent"/>
    <w:basedOn w:val="a"/>
    <w:pPr>
      <w:tabs>
        <w:tab w:val="left" w:pos="360"/>
      </w:tabs>
      <w:ind w:firstLine="426"/>
      <w:jc w:val="both"/>
    </w:pPr>
    <w:rPr>
      <w:sz w:val="2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11">
    <w:name w:val="Нумерованный список 21"/>
    <w:basedOn w:val="a"/>
    <w:pPr>
      <w:widowControl w:val="0"/>
      <w:tabs>
        <w:tab w:val="left" w:pos="567"/>
      </w:tabs>
      <w:ind w:left="567" w:hanging="567"/>
    </w:pPr>
  </w:style>
  <w:style w:type="paragraph" w:customStyle="1" w:styleId="311">
    <w:name w:val="Нумерованный список 31"/>
    <w:basedOn w:val="a"/>
    <w:pPr>
      <w:tabs>
        <w:tab w:val="left" w:pos="1276"/>
      </w:tabs>
      <w:ind w:left="567"/>
    </w:pPr>
  </w:style>
  <w:style w:type="paragraph" w:customStyle="1" w:styleId="32">
    <w:name w:val="Нумерованный список 32"/>
    <w:basedOn w:val="a"/>
    <w:pPr>
      <w:numPr>
        <w:numId w:val="1"/>
      </w:numPr>
      <w:ind w:left="-14716" w:firstLine="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3">
    <w:name w:val="Основной текст с отступом 23"/>
    <w:basedOn w:val="a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"/>
    <w:pPr>
      <w:ind w:firstLine="709"/>
      <w:jc w:val="both"/>
    </w:pPr>
    <w:rPr>
      <w:sz w:val="24"/>
    </w:rPr>
  </w:style>
  <w:style w:type="character" w:styleId="ae">
    <w:name w:val="Hyperlink"/>
    <w:basedOn w:val="a0"/>
    <w:rsid w:val="0096648F"/>
    <w:rPr>
      <w:color w:val="0000FF"/>
      <w:u w:val="single"/>
    </w:rPr>
  </w:style>
  <w:style w:type="table" w:styleId="af">
    <w:name w:val="Table Grid"/>
    <w:basedOn w:val="a1"/>
    <w:rsid w:val="000B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0F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4">
    <w:name w:val="Body Text Indent 2"/>
    <w:basedOn w:val="a"/>
    <w:rsid w:val="00EB4728"/>
    <w:pPr>
      <w:spacing w:after="120" w:line="480" w:lineRule="auto"/>
      <w:ind w:left="283"/>
    </w:pPr>
  </w:style>
  <w:style w:type="paragraph" w:customStyle="1" w:styleId="13">
    <w:name w:val="Маркированный список1"/>
    <w:basedOn w:val="a"/>
    <w:rsid w:val="00D90D69"/>
    <w:pPr>
      <w:autoSpaceDE w:val="0"/>
      <w:spacing w:before="60"/>
      <w:ind w:right="-102"/>
      <w:jc w:val="both"/>
    </w:pPr>
    <w:rPr>
      <w:sz w:val="24"/>
      <w:szCs w:val="24"/>
    </w:rPr>
  </w:style>
  <w:style w:type="paragraph" w:customStyle="1" w:styleId="110">
    <w:name w:val="Обычный + 11 п"/>
    <w:basedOn w:val="a"/>
    <w:rsid w:val="00B10E19"/>
    <w:pPr>
      <w:jc w:val="both"/>
    </w:pPr>
    <w:rPr>
      <w:sz w:val="22"/>
      <w:szCs w:val="22"/>
    </w:rPr>
  </w:style>
  <w:style w:type="paragraph" w:customStyle="1" w:styleId="111">
    <w:name w:val="Обычный + 11 пт"/>
    <w:basedOn w:val="110"/>
    <w:rsid w:val="00B10E19"/>
  </w:style>
  <w:style w:type="paragraph" w:customStyle="1" w:styleId="af1">
    <w:name w:val="Обычный + По ширине"/>
    <w:aliases w:val="Первая строка:  1 см"/>
    <w:basedOn w:val="111"/>
    <w:rsid w:val="00B10E19"/>
  </w:style>
  <w:style w:type="paragraph" w:styleId="af2">
    <w:name w:val="Balloon Text"/>
    <w:basedOn w:val="a"/>
    <w:semiHidden/>
    <w:rsid w:val="00062A9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A5595"/>
    <w:rPr>
      <w:rFonts w:ascii="Symbol" w:hAnsi="Symbol"/>
    </w:rPr>
  </w:style>
  <w:style w:type="paragraph" w:customStyle="1" w:styleId="14">
    <w:name w:val="Обычный1"/>
    <w:rsid w:val="00BF37CF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3">
    <w:name w:val="Revision"/>
    <w:hidden/>
    <w:uiPriority w:val="99"/>
    <w:semiHidden/>
    <w:rsid w:val="00181EFC"/>
    <w:rPr>
      <w:sz w:val="28"/>
      <w:lang w:eastAsia="ar-SA"/>
    </w:rPr>
  </w:style>
  <w:style w:type="paragraph" w:styleId="af4">
    <w:name w:val="Document Map"/>
    <w:basedOn w:val="a"/>
    <w:link w:val="af5"/>
    <w:rsid w:val="00181EF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181EFC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F15C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S-SRV6\1c$\&#1040;&#1073;&#1086;&#1085;&#1077;&#1085;&#1090;&#1099;\ExtForms\&#1044;&#1086;&#1075;&#1086;&#1074;&#1086;&#1088;&#1099;_2014\&#1058;&#1077;&#1087;&#1083;&#1086;&#1074;&#1080;&#1082;&#1080;\&#1042;&#1089;&#1087;&#1084;&#1086;&#1075;&#1072;&#1090;&#1077;&#1083;&#1100;&#1085;&#1072;&#1103;\&#1055;&#1088;&#1080;&#1083;&#1086;&#1078;&#1077;&#1085;&#1080;&#1077;%2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4668-3060-42AA-B6B2-28502242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ВЭС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ФИОИсполнитель*</dc:creator>
  <cp:keywords/>
  <cp:lastModifiedBy>Савина Светлана Петровна</cp:lastModifiedBy>
  <cp:revision>4</cp:revision>
  <cp:lastPrinted>2008-06-02T12:35:00Z</cp:lastPrinted>
  <dcterms:created xsi:type="dcterms:W3CDTF">2017-03-27T07:33:00Z</dcterms:created>
  <dcterms:modified xsi:type="dcterms:W3CDTF">2017-03-27T08:53:00Z</dcterms:modified>
</cp:coreProperties>
</file>